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1D1D" w14:textId="6D1DC959" w:rsidR="007C6E3D" w:rsidRPr="000961D3" w:rsidRDefault="005B5048"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r w:rsidRPr="000961D3">
        <w:rPr>
          <w:rFonts w:ascii="Myanmar Text" w:eastAsia="Nanum Gothic" w:hAnsi="Myanmar Text" w:cs="Myanmar Text"/>
          <w:sz w:val="26"/>
          <w:szCs w:val="26"/>
        </w:rPr>
        <w:t>We</w:t>
      </w:r>
      <w:r w:rsidR="00A053BF" w:rsidRPr="000961D3">
        <w:rPr>
          <w:rFonts w:ascii="Myanmar Text" w:eastAsia="Nanum Gothic" w:hAnsi="Myanmar Text" w:cs="Myanmar Text"/>
          <w:sz w:val="26"/>
          <w:szCs w:val="26"/>
        </w:rPr>
        <w:t>d</w:t>
      </w:r>
      <w:r w:rsidRPr="000961D3">
        <w:rPr>
          <w:rFonts w:ascii="Myanmar Text" w:eastAsia="Nanum Gothic" w:hAnsi="Myanmar Text" w:cs="Myanmar Text"/>
          <w:sz w:val="26"/>
          <w:szCs w:val="26"/>
        </w:rPr>
        <w:t>ding Date: __________ Bride: ____________________</w:t>
      </w:r>
    </w:p>
    <w:p w14:paraId="5E01D99A" w14:textId="650D9124" w:rsidR="00A855F1" w:rsidRPr="000961D3"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36"/>
          <w:szCs w:val="36"/>
        </w:rPr>
      </w:pPr>
      <w:r w:rsidRPr="000961D3">
        <w:rPr>
          <w:rFonts w:ascii="Myanmar Text" w:hAnsi="Myanmar Text" w:cs="Myanmar Text"/>
          <w:noProof/>
          <w:sz w:val="36"/>
          <w:szCs w:val="36"/>
        </w:rPr>
        <w:drawing>
          <wp:inline distT="0" distB="0" distL="0" distR="0" wp14:anchorId="5485F309" wp14:editId="250FFA86">
            <wp:extent cx="2680335" cy="15658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696871" cy="1575480"/>
                    </a:xfrm>
                    <a:prstGeom prst="rect">
                      <a:avLst/>
                    </a:prstGeom>
                  </pic:spPr>
                </pic:pic>
              </a:graphicData>
            </a:graphic>
          </wp:inline>
        </w:drawing>
      </w:r>
    </w:p>
    <w:p w14:paraId="710A9D60" w14:textId="77777777" w:rsidR="00A855F1" w:rsidRPr="000961D3"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36"/>
          <w:szCs w:val="36"/>
        </w:rPr>
      </w:pPr>
    </w:p>
    <w:p w14:paraId="3896C72F" w14:textId="77777777" w:rsidR="00326D1C" w:rsidRPr="000961D3" w:rsidRDefault="00326D1C"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p>
    <w:p w14:paraId="440CFBCC" w14:textId="5800C877" w:rsidR="00326D1C" w:rsidRPr="000961D3" w:rsidRDefault="00A053BF"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rPr>
        <w:t>(Technician Use Only</w:t>
      </w:r>
      <w:r w:rsidR="00DD199C" w:rsidRPr="000961D3">
        <w:rPr>
          <w:rFonts w:ascii="Myanmar Text" w:hAnsi="Myanmar Text" w:cs="Myanmar Text"/>
        </w:rPr>
        <w:t>) Contract &amp; Deposit Received: _________________________</w:t>
      </w:r>
    </w:p>
    <w:p w14:paraId="4124A24B"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p>
    <w:p w14:paraId="3572E147"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36"/>
          <w:szCs w:val="36"/>
          <w:highlight w:val="yellow"/>
        </w:rPr>
      </w:pPr>
      <w:r w:rsidRPr="000961D3">
        <w:rPr>
          <w:rFonts w:ascii="Myanmar Text" w:hAnsi="Myanmar Text" w:cs="Myanmar Text"/>
          <w:sz w:val="36"/>
          <w:szCs w:val="36"/>
          <w:highlight w:val="yellow"/>
        </w:rPr>
        <w:t>PLEASE INCLUDE ALL PAGES UPON SUBMISSION</w:t>
      </w:r>
    </w:p>
    <w:p w14:paraId="4EC818C0" w14:textId="2CD91314" w:rsidR="00A0508F" w:rsidRPr="000961D3" w:rsidRDefault="00DD2E88"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highlight w:val="yellow"/>
        </w:rPr>
        <w:t>PLEASE READ THOROUGHLY BEFORE SIGNING</w:t>
      </w:r>
    </w:p>
    <w:p w14:paraId="52BA87FE" w14:textId="77777777" w:rsidR="00A855F1" w:rsidRPr="000961D3" w:rsidRDefault="002E05DE"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highlight w:val="yellow"/>
        </w:rPr>
        <w:t>PLEASE MAKE A COPY OF THIS DOCUMENT IN COMPLETION FOR YOUR RECORDS, PRIOR TO SUBMISSION</w:t>
      </w:r>
    </w:p>
    <w:p w14:paraId="6D00FB8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59BD4B6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4E0333B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3217528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6C9B0774" w14:textId="4CFD656A" w:rsidR="00326D1C" w:rsidRPr="000961D3" w:rsidRDefault="00DD2E88" w:rsidP="005B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sz w:val="26"/>
          <w:szCs w:val="26"/>
        </w:rPr>
        <w:t xml:space="preserve">Upon completion, please send (pages 1 – 7) &amp; deposit check made payable to </w:t>
      </w:r>
    </w:p>
    <w:p w14:paraId="6B2893FD" w14:textId="173A662A" w:rsidR="00326D1C" w:rsidRPr="000961D3" w:rsidRDefault="00326D1C" w:rsidP="004F1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Studio 8</w:t>
      </w:r>
      <w:r w:rsidR="008A4571">
        <w:rPr>
          <w:rFonts w:ascii="Myanmar Text" w:hAnsi="Myanmar Text" w:cs="Myanmar Text"/>
          <w:sz w:val="26"/>
          <w:szCs w:val="26"/>
        </w:rPr>
        <w:t xml:space="preserve"> Salon and Spa</w:t>
      </w:r>
      <w:r w:rsidR="002D3498">
        <w:rPr>
          <w:rFonts w:ascii="Myanmar Text" w:hAnsi="Myanmar Text" w:cs="Myanmar Text"/>
          <w:sz w:val="26"/>
          <w:szCs w:val="26"/>
        </w:rPr>
        <w:t xml:space="preserve"> </w:t>
      </w:r>
    </w:p>
    <w:p w14:paraId="0EC24128" w14:textId="60530C66" w:rsidR="00326D1C" w:rsidRPr="000961D3" w:rsidRDefault="000961D3"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Pr>
          <w:rFonts w:ascii="Myanmar Text" w:hAnsi="Myanmar Text" w:cs="Myanmar Text"/>
          <w:sz w:val="26"/>
          <w:szCs w:val="26"/>
        </w:rPr>
        <w:t>30 N Lime St.</w:t>
      </w:r>
      <w:r w:rsidR="00326D1C" w:rsidRPr="000961D3">
        <w:rPr>
          <w:rFonts w:ascii="Myanmar Text" w:hAnsi="Myanmar Text" w:cs="Myanmar Text"/>
          <w:sz w:val="26"/>
          <w:szCs w:val="26"/>
        </w:rPr>
        <w:t xml:space="preserve"> </w:t>
      </w:r>
    </w:p>
    <w:p w14:paraId="4D4A52E7"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sz w:val="26"/>
          <w:szCs w:val="26"/>
        </w:rPr>
        <w:t>Lancaster PA, 17602</w:t>
      </w:r>
    </w:p>
    <w:p w14:paraId="375B4AAD"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(717) 490-6159</w:t>
      </w:r>
    </w:p>
    <w:p w14:paraId="444C91C2" w14:textId="214B5338" w:rsidR="00326D1C" w:rsidRPr="000961D3" w:rsidRDefault="008A457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Pr>
          <w:rFonts w:ascii="Myanmar Text" w:hAnsi="Myanmar Text" w:cs="Myanmar Text"/>
          <w:sz w:val="26"/>
          <w:szCs w:val="26"/>
        </w:rPr>
        <w:t>S</w:t>
      </w:r>
      <w:r w:rsidR="00326D1C" w:rsidRPr="000961D3">
        <w:rPr>
          <w:rFonts w:ascii="Myanmar Text" w:hAnsi="Myanmar Text" w:cs="Myanmar Text"/>
          <w:sz w:val="26"/>
          <w:szCs w:val="26"/>
        </w:rPr>
        <w:t>tudio8</w:t>
      </w:r>
      <w:r>
        <w:rPr>
          <w:rFonts w:ascii="Myanmar Text" w:hAnsi="Myanmar Text" w:cs="Myanmar Text"/>
          <w:sz w:val="26"/>
          <w:szCs w:val="26"/>
        </w:rPr>
        <w:t>Lancaster</w:t>
      </w:r>
      <w:r w:rsidR="00326D1C" w:rsidRPr="000961D3">
        <w:rPr>
          <w:rFonts w:ascii="Myanmar Text" w:hAnsi="Myanmar Text" w:cs="Myanmar Text"/>
          <w:sz w:val="26"/>
          <w:szCs w:val="26"/>
        </w:rPr>
        <w:t>@gmail.com</w:t>
      </w:r>
    </w:p>
    <w:p w14:paraId="5C051BCD" w14:textId="61C4457D" w:rsidR="004E20CC" w:rsidRDefault="00326D1C"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Studio8Lancaster.com</w:t>
      </w:r>
    </w:p>
    <w:p w14:paraId="41AAA473" w14:textId="77777777" w:rsidR="008A4571" w:rsidRPr="000961D3" w:rsidRDefault="008A457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p>
    <w:p w14:paraId="674E28FD" w14:textId="53B84997" w:rsidR="00326D1C" w:rsidRPr="000961D3" w:rsidRDefault="00326D1C"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36"/>
          <w:szCs w:val="36"/>
        </w:rPr>
        <w:t>Summary of Services</w:t>
      </w:r>
    </w:p>
    <w:p w14:paraId="31996693" w14:textId="52757C82" w:rsidR="009212FE"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Thank you for your interest in Studio 8 </w:t>
      </w:r>
      <w:r w:rsidR="00B62641">
        <w:rPr>
          <w:rFonts w:ascii="Myanmar Text" w:hAnsi="Myanmar Text" w:cs="Myanmar Text"/>
          <w:sz w:val="26"/>
          <w:szCs w:val="26"/>
        </w:rPr>
        <w:t xml:space="preserve">Salon and Spa </w:t>
      </w:r>
      <w:r w:rsidRPr="000961D3">
        <w:rPr>
          <w:rFonts w:ascii="Myanmar Text" w:hAnsi="Myanmar Text" w:cs="Myanmar Text"/>
          <w:sz w:val="26"/>
          <w:szCs w:val="26"/>
        </w:rPr>
        <w:t xml:space="preserve">Bridal Services.  </w:t>
      </w:r>
      <w:r w:rsidR="006A576E" w:rsidRPr="000961D3">
        <w:rPr>
          <w:rFonts w:ascii="Myanmar Text" w:hAnsi="Myanmar Text" w:cs="Myanmar Text"/>
          <w:sz w:val="26"/>
          <w:szCs w:val="26"/>
        </w:rPr>
        <w:t>Kate</w:t>
      </w:r>
      <w:r w:rsidRPr="000961D3">
        <w:rPr>
          <w:rFonts w:ascii="Myanmar Text" w:hAnsi="Myanmar Text" w:cs="Myanmar Text"/>
          <w:sz w:val="26"/>
          <w:szCs w:val="26"/>
        </w:rPr>
        <w:t xml:space="preserve"> </w:t>
      </w:r>
      <w:r w:rsidR="00B62641">
        <w:rPr>
          <w:rFonts w:ascii="Myanmar Text" w:hAnsi="Myanmar Text" w:cs="Myanmar Text"/>
          <w:sz w:val="26"/>
          <w:szCs w:val="26"/>
        </w:rPr>
        <w:t>and her team of passionate bridal stylists are excited to be a part of your special day</w:t>
      </w:r>
      <w:r w:rsidR="006A576E" w:rsidRPr="000961D3">
        <w:rPr>
          <w:rFonts w:ascii="Myanmar Text" w:hAnsi="Myanmar Text" w:cs="Myanmar Text"/>
          <w:sz w:val="26"/>
          <w:szCs w:val="26"/>
        </w:rPr>
        <w:t>.</w:t>
      </w:r>
      <w:r w:rsidRPr="000961D3">
        <w:rPr>
          <w:rFonts w:ascii="Myanmar Text" w:hAnsi="Myanmar Text" w:cs="Myanmar Text"/>
          <w:sz w:val="26"/>
          <w:szCs w:val="26"/>
        </w:rPr>
        <w:t xml:space="preserve"> </w:t>
      </w:r>
      <w:r w:rsidR="00B62641">
        <w:rPr>
          <w:rFonts w:ascii="Myanmar Text" w:hAnsi="Myanmar Text" w:cs="Myanmar Text"/>
          <w:sz w:val="26"/>
          <w:szCs w:val="26"/>
        </w:rPr>
        <w:t xml:space="preserve"> Kate specializes in special occasion hair styling and makeup and has over eight years of experience working weddings in Lancaster County.  Kate and her talented squad of artists strive to make each bride’s day-of hair and makeup prep a positive, stress-free experience.  </w:t>
      </w:r>
    </w:p>
    <w:p w14:paraId="4DFB983E" w14:textId="0B6EF039" w:rsidR="007540F5" w:rsidRPr="000961D3" w:rsidRDefault="00DD199C"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Visit Studio8Lancaster.com to view our Bridal Gallery, testimonials, and more!</w:t>
      </w:r>
      <w:r w:rsidR="000961D3">
        <w:rPr>
          <w:rFonts w:ascii="Myanmar Text" w:hAnsi="Myanmar Text" w:cs="Myanmar Text"/>
          <w:sz w:val="26"/>
          <w:szCs w:val="26"/>
        </w:rPr>
        <w:t xml:space="preserve"> </w:t>
      </w:r>
    </w:p>
    <w:p w14:paraId="2056A9E5" w14:textId="77777777" w:rsidR="007540F5" w:rsidRPr="000961D3" w:rsidRDefault="007540F5"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366E28D5" w14:textId="77777777" w:rsidR="00F45121" w:rsidRDefault="00F4512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3B214979" w14:textId="77777777" w:rsidR="00F45121" w:rsidRDefault="00F4512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070C757C" w14:textId="77777777" w:rsidR="00F45121" w:rsidRDefault="00F4512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0403D750" w14:textId="77777777" w:rsidR="00F45121" w:rsidRDefault="00F4512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2267D38F" w14:textId="77777777" w:rsidR="00F45121" w:rsidRDefault="00F4512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042BD0F9" w14:textId="77777777" w:rsidR="00F45121" w:rsidRDefault="00F4512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228AC937" w14:textId="480C70F8" w:rsidR="006A576E" w:rsidRDefault="00DD2E88"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lastRenderedPageBreak/>
        <w:t xml:space="preserve">BRIDAL SERVICE </w:t>
      </w:r>
      <w:r w:rsidR="009212FE" w:rsidRPr="000961D3">
        <w:rPr>
          <w:rFonts w:ascii="Myanmar Text" w:hAnsi="Myanmar Text" w:cs="Myanmar Text"/>
          <w:b/>
          <w:sz w:val="26"/>
          <w:szCs w:val="26"/>
        </w:rPr>
        <w:t>P</w:t>
      </w:r>
      <w:r w:rsidRPr="000961D3">
        <w:rPr>
          <w:rFonts w:ascii="Myanmar Text" w:hAnsi="Myanmar Text" w:cs="Myanmar Text"/>
          <w:b/>
          <w:sz w:val="26"/>
          <w:szCs w:val="26"/>
        </w:rPr>
        <w:t>RICING:</w:t>
      </w:r>
    </w:p>
    <w:p w14:paraId="1FFC8087" w14:textId="77777777" w:rsidR="00F45121" w:rsidRPr="000961D3" w:rsidRDefault="00F4512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3CE47104" w14:textId="31DABA40"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t>Bride</w:t>
      </w:r>
    </w:p>
    <w:p w14:paraId="312A6DB3" w14:textId="2361C786"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Traditional Makeup Application $</w:t>
      </w:r>
      <w:r w:rsidR="00B62641">
        <w:rPr>
          <w:rFonts w:ascii="Myanmar Text" w:hAnsi="Myanmar Text" w:cs="Myanmar Text"/>
          <w:sz w:val="26"/>
          <w:szCs w:val="26"/>
        </w:rPr>
        <w:t>100</w:t>
      </w:r>
    </w:p>
    <w:p w14:paraId="2E262FFA" w14:textId="4E263A11"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Airbrush Makeup Application $1</w:t>
      </w:r>
      <w:r w:rsidR="00B62641">
        <w:rPr>
          <w:rFonts w:ascii="Myanmar Text" w:hAnsi="Myanmar Text" w:cs="Myanmar Text"/>
          <w:sz w:val="26"/>
          <w:szCs w:val="26"/>
        </w:rPr>
        <w:t>10</w:t>
      </w:r>
    </w:p>
    <w:p w14:paraId="1EB07435" w14:textId="7266D205" w:rsidR="00A014CA" w:rsidRPr="000961D3" w:rsidRDefault="00A014CA"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Lash Application $20</w:t>
      </w:r>
    </w:p>
    <w:p w14:paraId="43BF34C8" w14:textId="4A810C4F"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Hair $1</w:t>
      </w:r>
      <w:r w:rsidR="00B62641">
        <w:rPr>
          <w:rFonts w:ascii="Myanmar Text" w:hAnsi="Myanmar Text" w:cs="Myanmar Text"/>
          <w:sz w:val="26"/>
          <w:szCs w:val="26"/>
        </w:rPr>
        <w:t>10</w:t>
      </w:r>
    </w:p>
    <w:p w14:paraId="70E0D1EF" w14:textId="6510DD37" w:rsidR="008A3C7E" w:rsidRPr="000961D3" w:rsidRDefault="008A3C7E" w:rsidP="00326D1C">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hAnsi="Myanmar Text" w:cs="Myanmar Text"/>
          <w:sz w:val="26"/>
          <w:szCs w:val="26"/>
        </w:rPr>
        <w:t xml:space="preserve">Note: </w:t>
      </w:r>
      <w:r w:rsidR="00A053BF" w:rsidRPr="000961D3">
        <w:rPr>
          <w:rFonts w:ascii="Myanmar Text" w:hAnsi="Myanmar Text" w:cs="Myanmar Text"/>
          <w:sz w:val="26"/>
          <w:szCs w:val="26"/>
        </w:rPr>
        <w:t xml:space="preserve">Trial pricing is consistent with the above pricing. </w:t>
      </w:r>
      <w:r w:rsidRPr="000961D3">
        <w:rPr>
          <w:rFonts w:ascii="Myanmar Text" w:hAnsi="Myanmar Text" w:cs="Myanmar Text"/>
          <w:sz w:val="26"/>
          <w:szCs w:val="26"/>
        </w:rPr>
        <w:t xml:space="preserve">Please schedule your trial as soon as possible </w:t>
      </w:r>
      <w:r w:rsidRPr="000961D3">
        <w:rPr>
          <w:rFonts w:ascii="Myanmar Text" w:eastAsia="Nanum Gothic" w:hAnsi="Myanmar Text" w:cs="Myanmar Text"/>
          <w:sz w:val="26"/>
          <w:szCs w:val="26"/>
        </w:rPr>
        <w:t>for the most date/time flexibility.</w:t>
      </w:r>
    </w:p>
    <w:p w14:paraId="6C8F14DB" w14:textId="482017DC"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t>Bridal Party</w:t>
      </w:r>
    </w:p>
    <w:p w14:paraId="1C57FB99" w14:textId="1576B2C1"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T</w:t>
      </w:r>
      <w:r w:rsidR="00711CE8" w:rsidRPr="000961D3">
        <w:rPr>
          <w:rFonts w:ascii="Myanmar Text" w:hAnsi="Myanmar Text" w:cs="Myanmar Text"/>
          <w:sz w:val="26"/>
          <w:szCs w:val="26"/>
        </w:rPr>
        <w:t>raditional Makeup Application $</w:t>
      </w:r>
      <w:r w:rsidR="00F45121">
        <w:rPr>
          <w:rFonts w:ascii="Myanmar Text" w:hAnsi="Myanmar Text" w:cs="Myanmar Text"/>
          <w:sz w:val="26"/>
          <w:szCs w:val="26"/>
        </w:rPr>
        <w:t>90</w:t>
      </w:r>
    </w:p>
    <w:p w14:paraId="765BD992" w14:textId="72D0BC7F"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proofErr w:type="spellStart"/>
      <w:r w:rsidRPr="000961D3">
        <w:rPr>
          <w:rFonts w:ascii="Myanmar Text" w:hAnsi="Myanmar Text" w:cs="Myanmar Text"/>
          <w:sz w:val="26"/>
          <w:szCs w:val="26"/>
        </w:rPr>
        <w:t>Temptu</w:t>
      </w:r>
      <w:proofErr w:type="spellEnd"/>
      <w:r w:rsidRPr="000961D3">
        <w:rPr>
          <w:rFonts w:ascii="Myanmar Text" w:hAnsi="Myanmar Text" w:cs="Myanmar Text"/>
          <w:sz w:val="26"/>
          <w:szCs w:val="26"/>
        </w:rPr>
        <w:t xml:space="preserve"> Airbrush Makeup Application $</w:t>
      </w:r>
      <w:r w:rsidR="00F45121">
        <w:rPr>
          <w:rFonts w:ascii="Myanmar Text" w:hAnsi="Myanmar Text" w:cs="Myanmar Text"/>
          <w:sz w:val="26"/>
          <w:szCs w:val="26"/>
        </w:rPr>
        <w:t>100</w:t>
      </w:r>
    </w:p>
    <w:p w14:paraId="3CB6B0B2" w14:textId="0049D3EF" w:rsidR="006A576E"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Lash Application $20</w:t>
      </w:r>
    </w:p>
    <w:p w14:paraId="33BFAD84" w14:textId="3DACC530"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Special Occasio</w:t>
      </w:r>
      <w:r w:rsidR="00711CE8" w:rsidRPr="000961D3">
        <w:rPr>
          <w:rFonts w:ascii="Myanmar Text" w:hAnsi="Myanmar Text" w:cs="Myanmar Text"/>
          <w:sz w:val="26"/>
          <w:szCs w:val="26"/>
        </w:rPr>
        <w:t>n Style (i.e. short, no pins) $</w:t>
      </w:r>
      <w:r w:rsidR="005B5048" w:rsidRPr="000961D3">
        <w:rPr>
          <w:rFonts w:ascii="Myanmar Text" w:hAnsi="Myanmar Text" w:cs="Myanmar Text"/>
          <w:sz w:val="26"/>
          <w:szCs w:val="26"/>
        </w:rPr>
        <w:t>8</w:t>
      </w:r>
      <w:r w:rsidR="00B62641">
        <w:rPr>
          <w:rFonts w:ascii="Myanmar Text" w:hAnsi="Myanmar Text" w:cs="Myanmar Text"/>
          <w:sz w:val="26"/>
          <w:szCs w:val="26"/>
        </w:rPr>
        <w:t>5</w:t>
      </w:r>
    </w:p>
    <w:p w14:paraId="5B7075B2" w14:textId="38F31E14"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Updo $</w:t>
      </w:r>
      <w:r w:rsidR="00F45121">
        <w:rPr>
          <w:rFonts w:ascii="Myanmar Text" w:hAnsi="Myanmar Text" w:cs="Myanmar Text"/>
          <w:sz w:val="26"/>
          <w:szCs w:val="26"/>
        </w:rPr>
        <w:t>100</w:t>
      </w:r>
    </w:p>
    <w:p w14:paraId="04601837" w14:textId="39305B14" w:rsidR="00DD4686" w:rsidRPr="000961D3" w:rsidRDefault="004F1607"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12 and under hair OR makeup $</w:t>
      </w:r>
      <w:r w:rsidR="003443FD">
        <w:rPr>
          <w:rFonts w:ascii="Myanmar Text" w:hAnsi="Myanmar Text" w:cs="Myanmar Text"/>
          <w:sz w:val="26"/>
          <w:szCs w:val="26"/>
        </w:rPr>
        <w:t>50</w:t>
      </w:r>
    </w:p>
    <w:p w14:paraId="758DB4B1" w14:textId="3399596E" w:rsidR="009212FE"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t>Miscellaneous Pricing</w:t>
      </w:r>
    </w:p>
    <w:p w14:paraId="38814A35" w14:textId="530366F6"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-*20% gratuity </w:t>
      </w:r>
      <w:r w:rsidR="00A053BF" w:rsidRPr="000961D3">
        <w:rPr>
          <w:rFonts w:ascii="Myanmar Text" w:hAnsi="Myanmar Text" w:cs="Myanmar Text"/>
          <w:sz w:val="26"/>
          <w:szCs w:val="26"/>
        </w:rPr>
        <w:t xml:space="preserve">is added and </w:t>
      </w:r>
      <w:r w:rsidRPr="000961D3">
        <w:rPr>
          <w:rFonts w:ascii="Myanmar Text" w:hAnsi="Myanmar Text" w:cs="Myanmar Text"/>
          <w:sz w:val="26"/>
          <w:szCs w:val="26"/>
        </w:rPr>
        <w:t>included in final invoice</w:t>
      </w:r>
    </w:p>
    <w:p w14:paraId="765DBD70" w14:textId="4491DF5B" w:rsidR="004E20C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t>
      </w:r>
      <w:r w:rsidR="004E20CC" w:rsidRPr="000961D3">
        <w:rPr>
          <w:rFonts w:ascii="Myanmar Text" w:hAnsi="Myanmar Text" w:cs="Myanmar Text"/>
          <w:sz w:val="26"/>
          <w:szCs w:val="26"/>
        </w:rPr>
        <w:t>Trial pricing is consistent with day-of</w:t>
      </w:r>
      <w:r w:rsidR="00A053BF" w:rsidRPr="000961D3">
        <w:rPr>
          <w:rFonts w:ascii="Myanmar Text" w:hAnsi="Myanmar Text" w:cs="Myanmar Text"/>
          <w:sz w:val="26"/>
          <w:szCs w:val="26"/>
        </w:rPr>
        <w:t xml:space="preserve"> pricing</w:t>
      </w:r>
      <w:r w:rsidR="004E20CC" w:rsidRPr="000961D3">
        <w:rPr>
          <w:rFonts w:ascii="Myanmar Text" w:hAnsi="Myanmar Text" w:cs="Myanmar Text"/>
          <w:sz w:val="26"/>
          <w:szCs w:val="26"/>
        </w:rPr>
        <w:t>, paid in-house, separate from final bill</w:t>
      </w:r>
      <w:r w:rsidR="008A3C7E" w:rsidRPr="000961D3">
        <w:rPr>
          <w:rFonts w:ascii="Myanmar Text" w:hAnsi="Myanmar Text" w:cs="Myanmar Text"/>
          <w:sz w:val="26"/>
          <w:szCs w:val="26"/>
        </w:rPr>
        <w:t>, gratuity not included</w:t>
      </w:r>
    </w:p>
    <w:p w14:paraId="5859EBC7" w14:textId="5EFA6D06" w:rsidR="00DD4686"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t>
      </w:r>
      <w:r w:rsidR="00E81964" w:rsidRPr="000961D3">
        <w:rPr>
          <w:rFonts w:ascii="Myanmar Text" w:hAnsi="Myanmar Text" w:cs="Myanmar Text"/>
          <w:sz w:val="26"/>
          <w:szCs w:val="26"/>
        </w:rPr>
        <w:t>Technician Fee (in house or on site)</w:t>
      </w:r>
      <w:r w:rsidR="00DD4686" w:rsidRPr="000961D3">
        <w:rPr>
          <w:rFonts w:ascii="Myanmar Text" w:hAnsi="Myanmar Text" w:cs="Myanmar Text"/>
          <w:sz w:val="26"/>
          <w:szCs w:val="26"/>
        </w:rPr>
        <w:t xml:space="preserve"> $</w:t>
      </w:r>
      <w:r w:rsidR="00F45121">
        <w:rPr>
          <w:rFonts w:ascii="Myanmar Text" w:hAnsi="Myanmar Text" w:cs="Myanmar Text"/>
          <w:sz w:val="26"/>
          <w:szCs w:val="26"/>
        </w:rPr>
        <w:t>30</w:t>
      </w:r>
      <w:r w:rsidR="00483176" w:rsidRPr="000961D3">
        <w:rPr>
          <w:rFonts w:ascii="Myanmar Text" w:hAnsi="Myanmar Text" w:cs="Myanmar Text"/>
          <w:sz w:val="26"/>
          <w:szCs w:val="26"/>
        </w:rPr>
        <w:t xml:space="preserve"> per technician</w:t>
      </w:r>
      <w:r w:rsidR="00A73222" w:rsidRPr="000961D3">
        <w:rPr>
          <w:rFonts w:ascii="Myanmar Text" w:hAnsi="Myanmar Text" w:cs="Myanmar Text"/>
          <w:sz w:val="26"/>
          <w:szCs w:val="26"/>
        </w:rPr>
        <w:t xml:space="preserve"> (*additional fees for travel greater than 30 mi.</w:t>
      </w:r>
      <w:r w:rsidR="00E81964" w:rsidRPr="000961D3">
        <w:rPr>
          <w:rFonts w:ascii="Myanmar Text" w:hAnsi="Myanmar Text" w:cs="Myanmar Text"/>
          <w:sz w:val="26"/>
          <w:szCs w:val="26"/>
        </w:rPr>
        <w:t xml:space="preserve"> See “Bridal Service Contract”</w:t>
      </w:r>
      <w:r w:rsidR="00A73222" w:rsidRPr="000961D3">
        <w:rPr>
          <w:rFonts w:ascii="Myanmar Text" w:hAnsi="Myanmar Text" w:cs="Myanmar Text"/>
          <w:sz w:val="26"/>
          <w:szCs w:val="26"/>
        </w:rPr>
        <w:t>)</w:t>
      </w:r>
    </w:p>
    <w:p w14:paraId="40A7DC81" w14:textId="02515606" w:rsidR="005B5048"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t>
      </w:r>
      <w:r w:rsidR="00DD4686" w:rsidRPr="000961D3">
        <w:rPr>
          <w:rFonts w:ascii="Myanmar Text" w:hAnsi="Myanmar Text" w:cs="Myanmar Text"/>
          <w:sz w:val="26"/>
          <w:szCs w:val="26"/>
        </w:rPr>
        <w:t>Deposi</w:t>
      </w:r>
      <w:r w:rsidR="00DD2E88" w:rsidRPr="000961D3">
        <w:rPr>
          <w:rFonts w:ascii="Myanmar Text" w:hAnsi="Myanmar Text" w:cs="Myanmar Text"/>
          <w:sz w:val="26"/>
          <w:szCs w:val="26"/>
        </w:rPr>
        <w:t>t/Secure Date/Confirmation $</w:t>
      </w:r>
      <w:r w:rsidR="0089064E" w:rsidRPr="000961D3">
        <w:rPr>
          <w:rFonts w:ascii="Myanmar Text" w:hAnsi="Myanmar Text" w:cs="Myanmar Text"/>
          <w:sz w:val="26"/>
          <w:szCs w:val="26"/>
        </w:rPr>
        <w:t>1</w:t>
      </w:r>
      <w:r w:rsidR="002D3498">
        <w:rPr>
          <w:rFonts w:ascii="Myanmar Text" w:hAnsi="Myanmar Text" w:cs="Myanmar Text"/>
          <w:sz w:val="26"/>
          <w:szCs w:val="26"/>
        </w:rPr>
        <w:t>10</w:t>
      </w:r>
      <w:r w:rsidR="00DD2E88" w:rsidRPr="000961D3">
        <w:rPr>
          <w:rFonts w:ascii="Myanmar Text" w:hAnsi="Myanmar Text" w:cs="Myanmar Text"/>
          <w:sz w:val="26"/>
          <w:szCs w:val="26"/>
        </w:rPr>
        <w:t xml:space="preserve">, </w:t>
      </w:r>
      <w:r w:rsidR="00DD4686" w:rsidRPr="000961D3">
        <w:rPr>
          <w:rFonts w:ascii="Myanmar Text" w:hAnsi="Myanmar Text" w:cs="Myanmar Text"/>
          <w:sz w:val="26"/>
          <w:szCs w:val="26"/>
        </w:rPr>
        <w:t>deducted from final bill</w:t>
      </w:r>
      <w:r w:rsidR="005B5048" w:rsidRPr="000961D3">
        <w:rPr>
          <w:rFonts w:ascii="Myanmar Text" w:hAnsi="Myanmar Text" w:cs="Myanmar Text"/>
          <w:sz w:val="26"/>
          <w:szCs w:val="26"/>
        </w:rPr>
        <w:t xml:space="preserve">, refundable with </w:t>
      </w:r>
      <w:r w:rsidR="00CF4301" w:rsidRPr="000961D3">
        <w:rPr>
          <w:rFonts w:ascii="Myanmar Text" w:hAnsi="Myanmar Text" w:cs="Myanmar Text"/>
          <w:sz w:val="26"/>
          <w:szCs w:val="26"/>
        </w:rPr>
        <w:t>60 day</w:t>
      </w:r>
      <w:r w:rsidR="005B5048" w:rsidRPr="000961D3">
        <w:rPr>
          <w:rFonts w:ascii="Myanmar Text" w:hAnsi="Myanmar Text" w:cs="Myanmar Text"/>
          <w:sz w:val="26"/>
          <w:szCs w:val="26"/>
        </w:rPr>
        <w:t xml:space="preserve"> notice</w:t>
      </w:r>
    </w:p>
    <w:p w14:paraId="0E09D5D0" w14:textId="0EA9104F" w:rsidR="00A855F1" w:rsidRPr="000961D3" w:rsidRDefault="004E20CC" w:rsidP="00DD2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highlight w:val="yellow"/>
        </w:rPr>
        <w:t>FINAL TOT</w:t>
      </w:r>
      <w:r w:rsidR="00A014CA" w:rsidRPr="000961D3">
        <w:rPr>
          <w:rFonts w:ascii="Myanmar Text" w:hAnsi="Myanmar Text" w:cs="Myanmar Text"/>
          <w:sz w:val="26"/>
          <w:szCs w:val="26"/>
          <w:highlight w:val="yellow"/>
        </w:rPr>
        <w:t>AL AND INVOICE WILL BE PROVIDED</w:t>
      </w:r>
      <w:r w:rsidRPr="000961D3">
        <w:rPr>
          <w:rFonts w:ascii="Myanmar Text" w:hAnsi="Myanmar Text" w:cs="Myanmar Text"/>
          <w:sz w:val="26"/>
          <w:szCs w:val="26"/>
          <w:highlight w:val="yellow"/>
        </w:rPr>
        <w:t xml:space="preserve"> PRIOR TO</w:t>
      </w:r>
      <w:r w:rsidRPr="000961D3">
        <w:rPr>
          <w:rFonts w:ascii="Myanmar Text" w:hAnsi="Myanmar Text" w:cs="Myanmar Text"/>
          <w:sz w:val="26"/>
          <w:szCs w:val="26"/>
        </w:rPr>
        <w:t xml:space="preserve"> </w:t>
      </w:r>
      <w:r w:rsidRPr="000961D3">
        <w:rPr>
          <w:rFonts w:ascii="Myanmar Text" w:hAnsi="Myanmar Text" w:cs="Myanmar Text"/>
          <w:sz w:val="26"/>
          <w:szCs w:val="26"/>
          <w:highlight w:val="yellow"/>
        </w:rPr>
        <w:t xml:space="preserve">WEDDING DATE. </w:t>
      </w:r>
      <w:r w:rsidR="005B5048" w:rsidRPr="000961D3">
        <w:rPr>
          <w:rFonts w:ascii="Myanmar Text" w:hAnsi="Myanmar Text" w:cs="Myanmar Text"/>
          <w:sz w:val="26"/>
          <w:szCs w:val="26"/>
          <w:highlight w:val="yellow"/>
        </w:rPr>
        <w:t xml:space="preserve">FINAL TOTAL PAYMENT DUE PRIOR TO WEDDING </w:t>
      </w:r>
      <w:r w:rsidRPr="000961D3">
        <w:rPr>
          <w:rFonts w:ascii="Myanmar Text" w:hAnsi="Myanmar Text" w:cs="Myanmar Text"/>
          <w:sz w:val="26"/>
          <w:szCs w:val="26"/>
          <w:highlight w:val="yellow"/>
        </w:rPr>
        <w:t xml:space="preserve">DATE </w:t>
      </w:r>
      <w:r w:rsidR="003443FD">
        <w:rPr>
          <w:rFonts w:ascii="Myanmar Text" w:hAnsi="Myanmar Text" w:cs="Myanmar Text"/>
          <w:sz w:val="26"/>
          <w:szCs w:val="26"/>
          <w:highlight w:val="yellow"/>
        </w:rPr>
        <w:t>BY CHECK (Made payable to Studio 8 Salon and Spa)</w:t>
      </w:r>
      <w:r w:rsidR="000961D3">
        <w:rPr>
          <w:rFonts w:ascii="Myanmar Text" w:hAnsi="Myanmar Text" w:cs="Myanmar Text"/>
          <w:sz w:val="26"/>
          <w:szCs w:val="26"/>
          <w:highlight w:val="yellow"/>
        </w:rPr>
        <w:t xml:space="preserve"> </w:t>
      </w:r>
      <w:r w:rsidR="00A73222" w:rsidRPr="000961D3">
        <w:rPr>
          <w:rFonts w:ascii="Myanmar Text" w:hAnsi="Myanmar Text" w:cs="Myanmar Text"/>
          <w:sz w:val="26"/>
          <w:szCs w:val="26"/>
          <w:highlight w:val="yellow"/>
        </w:rPr>
        <w:t xml:space="preserve">OR </w:t>
      </w:r>
      <w:r w:rsidR="00A053BF" w:rsidRPr="000961D3">
        <w:rPr>
          <w:rFonts w:ascii="Myanmar Text" w:hAnsi="Myanmar Text" w:cs="Myanmar Text"/>
          <w:sz w:val="26"/>
          <w:szCs w:val="26"/>
          <w:highlight w:val="yellow"/>
        </w:rPr>
        <w:t>CREDIT CARD.</w:t>
      </w:r>
    </w:p>
    <w:p w14:paraId="0D5080F7" w14:textId="542651C8" w:rsidR="00584D6F" w:rsidRPr="000961D3" w:rsidRDefault="00584D6F"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r w:rsidRPr="000961D3">
        <w:rPr>
          <w:rFonts w:ascii="Myanmar Text" w:hAnsi="Myanmar Text" w:cs="Myanmar Text"/>
          <w:sz w:val="36"/>
          <w:szCs w:val="36"/>
        </w:rPr>
        <w:t>Intake Form</w:t>
      </w:r>
    </w:p>
    <w:p w14:paraId="11164555" w14:textId="06E3626C"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Congratulations on your engagement! Thank you for choosing Studio 8 to help celebrate your special day.  Please complete this form and return prior to your wedding date.</w:t>
      </w:r>
    </w:p>
    <w:p w14:paraId="1E6E925E"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p>
    <w:p w14:paraId="1F32C305" w14:textId="77777777" w:rsid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Bride Name</w:t>
      </w:r>
      <w:proofErr w:type="gramStart"/>
      <w:r w:rsidRPr="000961D3">
        <w:rPr>
          <w:rFonts w:ascii="Myanmar Text" w:hAnsi="Myanmar Text" w:cs="Myanmar Text"/>
          <w:sz w:val="26"/>
          <w:szCs w:val="26"/>
        </w:rPr>
        <w:t>:_</w:t>
      </w:r>
      <w:proofErr w:type="gramEnd"/>
      <w:r w:rsidRPr="000961D3">
        <w:rPr>
          <w:rFonts w:ascii="Myanmar Text" w:hAnsi="Myanmar Text" w:cs="Myanmar Text"/>
          <w:sz w:val="26"/>
          <w:szCs w:val="26"/>
        </w:rPr>
        <w:t>___________________________________________________________</w:t>
      </w:r>
    </w:p>
    <w:p w14:paraId="12F1D460" w14:textId="5D1C3BE6"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Phone: ___________</w:t>
      </w:r>
      <w:proofErr w:type="gramStart"/>
      <w:r w:rsidRPr="000961D3">
        <w:rPr>
          <w:rFonts w:ascii="Myanmar Text" w:hAnsi="Myanmar Text" w:cs="Myanmar Text"/>
          <w:sz w:val="26"/>
          <w:szCs w:val="26"/>
        </w:rPr>
        <w:t xml:space="preserve">_ </w:t>
      </w:r>
      <w:r w:rsidR="008D07B6" w:rsidRPr="000961D3">
        <w:rPr>
          <w:rFonts w:ascii="Myanmar Text" w:hAnsi="Myanmar Text" w:cs="Myanmar Text"/>
          <w:sz w:val="26"/>
          <w:szCs w:val="26"/>
        </w:rPr>
        <w:t xml:space="preserve"> E</w:t>
      </w:r>
      <w:proofErr w:type="gramEnd"/>
      <w:r w:rsidR="008D07B6" w:rsidRPr="000961D3">
        <w:rPr>
          <w:rFonts w:ascii="Myanmar Text" w:hAnsi="Myanmar Text" w:cs="Myanmar Text"/>
          <w:sz w:val="26"/>
          <w:szCs w:val="26"/>
        </w:rPr>
        <w:t>-Mail_______________________</w:t>
      </w:r>
    </w:p>
    <w:p w14:paraId="626D3180"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p>
    <w:p w14:paraId="1210F869"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Day-Of Contact Name (i.e.MOH,MOB):____________________________________________________</w:t>
      </w:r>
    </w:p>
    <w:p w14:paraId="30167FC1" w14:textId="384D226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Phone:_____________</w:t>
      </w:r>
      <w:r w:rsidR="008D07B6" w:rsidRPr="000961D3">
        <w:rPr>
          <w:rFonts w:ascii="Myanmar Text" w:hAnsi="Myanmar Text" w:cs="Myanmar Text"/>
          <w:sz w:val="26"/>
          <w:szCs w:val="26"/>
        </w:rPr>
        <w:t xml:space="preserve">  E-Mail_________________________</w:t>
      </w:r>
    </w:p>
    <w:p w14:paraId="6A2FDE03"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p>
    <w:p w14:paraId="4964FD32" w14:textId="1059D80C"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Wedding Ceremony/Reception Location:</w:t>
      </w:r>
      <w:r w:rsidR="002E05DE" w:rsidRPr="000961D3">
        <w:rPr>
          <w:rFonts w:ascii="Myanmar Text" w:hAnsi="Myanmar Text" w:cs="Myanmar Text"/>
          <w:sz w:val="26"/>
          <w:szCs w:val="26"/>
        </w:rPr>
        <w:t xml:space="preserve"> ____________</w:t>
      </w:r>
      <w:r w:rsidRPr="000961D3">
        <w:rPr>
          <w:rFonts w:ascii="Myanmar Text" w:hAnsi="Myanmar Text" w:cs="Myanmar Text"/>
          <w:sz w:val="26"/>
          <w:szCs w:val="26"/>
        </w:rPr>
        <w:t>__________________</w:t>
      </w:r>
    </w:p>
    <w:p w14:paraId="4252346A"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Wedding Date: _________________________ </w:t>
      </w:r>
    </w:p>
    <w:p w14:paraId="48F0D607" w14:textId="697944DB"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Time to be finished with Hair &amp; Makeup</w:t>
      </w:r>
      <w:r w:rsidR="002E05DE" w:rsidRPr="000961D3">
        <w:rPr>
          <w:rFonts w:ascii="Myanmar Text" w:hAnsi="Myanmar Text" w:cs="Myanmar Text"/>
          <w:sz w:val="26"/>
          <w:szCs w:val="26"/>
        </w:rPr>
        <w:t>: Bride ____Party ____Other(s)_____</w:t>
      </w:r>
    </w:p>
    <w:p w14:paraId="4970A47E" w14:textId="5B539BCC" w:rsidR="005B5048" w:rsidRPr="000961D3" w:rsidRDefault="005B5048"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Ceremony Time: ______________________ </w:t>
      </w:r>
    </w:p>
    <w:p w14:paraId="3DB7EACE" w14:textId="4922A04C" w:rsidR="00A73222"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bCs/>
          <w:sz w:val="26"/>
          <w:szCs w:val="26"/>
        </w:rPr>
      </w:pPr>
      <w:r w:rsidRPr="000961D3">
        <w:rPr>
          <w:rFonts w:ascii="Myanmar Text" w:hAnsi="Myanmar Text" w:cs="Myanmar Text"/>
          <w:sz w:val="26"/>
          <w:szCs w:val="26"/>
        </w:rPr>
        <w:t xml:space="preserve">Location for Services: </w:t>
      </w:r>
      <w:r w:rsidR="00326D1C" w:rsidRPr="000961D3">
        <w:rPr>
          <w:rFonts w:ascii="Myanmar Text" w:hAnsi="Myanmar Text" w:cs="Myanmar Text"/>
          <w:sz w:val="26"/>
          <w:szCs w:val="26"/>
        </w:rPr>
        <w:t xml:space="preserve">[ ] </w:t>
      </w:r>
      <w:r w:rsidRPr="000961D3">
        <w:rPr>
          <w:rFonts w:ascii="Myanmar Text" w:hAnsi="Myanmar Text" w:cs="Myanmar Text"/>
          <w:b/>
          <w:bCs/>
          <w:sz w:val="26"/>
          <w:szCs w:val="26"/>
        </w:rPr>
        <w:t>IN SALON</w:t>
      </w:r>
      <w:r w:rsidRPr="000961D3">
        <w:rPr>
          <w:rFonts w:ascii="Myanmar Text" w:hAnsi="Myanmar Text" w:cs="Myanmar Text"/>
          <w:sz w:val="26"/>
          <w:szCs w:val="26"/>
        </w:rPr>
        <w:t xml:space="preserve"> </w:t>
      </w:r>
      <w:r w:rsidR="00326D1C" w:rsidRPr="000961D3">
        <w:rPr>
          <w:rFonts w:ascii="Myanmar Text" w:hAnsi="Myanmar Text" w:cs="Myanmar Text"/>
          <w:sz w:val="26"/>
          <w:szCs w:val="26"/>
        </w:rPr>
        <w:t xml:space="preserve">[ ] </w:t>
      </w:r>
      <w:r w:rsidRPr="000961D3">
        <w:rPr>
          <w:rFonts w:ascii="Myanmar Text" w:hAnsi="Myanmar Text" w:cs="Myanmar Text"/>
          <w:b/>
          <w:bCs/>
          <w:sz w:val="26"/>
          <w:szCs w:val="26"/>
        </w:rPr>
        <w:t>ONSITE</w:t>
      </w:r>
      <w:r w:rsidR="005B5048" w:rsidRPr="000961D3">
        <w:rPr>
          <w:rFonts w:ascii="Myanmar Text" w:hAnsi="Myanmar Text" w:cs="Myanmar Text"/>
          <w:b/>
          <w:bCs/>
          <w:sz w:val="26"/>
          <w:szCs w:val="26"/>
        </w:rPr>
        <w:t xml:space="preserve">: </w:t>
      </w:r>
      <w:r w:rsidR="00A73222" w:rsidRPr="000961D3">
        <w:rPr>
          <w:rFonts w:ascii="Myanmar Text" w:hAnsi="Myanmar Text" w:cs="Myanmar Text"/>
          <w:b/>
          <w:bCs/>
          <w:sz w:val="26"/>
          <w:szCs w:val="26"/>
        </w:rPr>
        <w:t>_____________________</w:t>
      </w:r>
    </w:p>
    <w:p w14:paraId="3CB57186" w14:textId="004632A3" w:rsidR="00584D6F" w:rsidRPr="000961D3" w:rsidRDefault="005B5048"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r w:rsidRPr="000961D3">
        <w:rPr>
          <w:rFonts w:ascii="Myanmar Text" w:hAnsi="Myanmar Text" w:cs="Myanmar Text"/>
          <w:b/>
          <w:bCs/>
          <w:sz w:val="26"/>
          <w:szCs w:val="26"/>
        </w:rPr>
        <w:t>Earliest start time allowed by venue</w:t>
      </w:r>
      <w:r w:rsidR="00584D6F" w:rsidRPr="000961D3">
        <w:rPr>
          <w:rFonts w:ascii="Myanmar Text" w:hAnsi="Myanmar Text" w:cs="Myanmar Text"/>
          <w:sz w:val="26"/>
          <w:szCs w:val="26"/>
        </w:rPr>
        <w:t>_________________</w:t>
      </w:r>
      <w:r w:rsidRPr="000961D3">
        <w:rPr>
          <w:rFonts w:ascii="Myanmar Text" w:hAnsi="Myanmar Text" w:cs="Myanmar Text"/>
          <w:sz w:val="26"/>
          <w:szCs w:val="26"/>
        </w:rPr>
        <w:t xml:space="preserve"> (</w:t>
      </w:r>
      <w:r w:rsidR="00CF4301" w:rsidRPr="000961D3">
        <w:rPr>
          <w:rFonts w:ascii="Myanmar Text" w:hAnsi="Myanmar Text" w:cs="Myanmar Text"/>
          <w:sz w:val="26"/>
          <w:szCs w:val="26"/>
        </w:rPr>
        <w:t xml:space="preserve">this </w:t>
      </w:r>
      <w:r w:rsidRPr="000961D3">
        <w:rPr>
          <w:rFonts w:ascii="Myanmar Text" w:hAnsi="Myanmar Text" w:cs="Myanmar Text"/>
          <w:sz w:val="26"/>
          <w:szCs w:val="26"/>
        </w:rPr>
        <w:t>time is tentative and</w:t>
      </w:r>
      <w:r w:rsidR="00CF4301" w:rsidRPr="000961D3">
        <w:rPr>
          <w:rFonts w:ascii="Myanmar Text" w:hAnsi="Myanmar Text" w:cs="Myanmar Text"/>
          <w:sz w:val="26"/>
          <w:szCs w:val="26"/>
        </w:rPr>
        <w:t xml:space="preserve"> will be</w:t>
      </w:r>
      <w:r w:rsidRPr="000961D3">
        <w:rPr>
          <w:rFonts w:ascii="Myanmar Text" w:hAnsi="Myanmar Text" w:cs="Myanmar Text"/>
          <w:sz w:val="26"/>
          <w:szCs w:val="26"/>
        </w:rPr>
        <w:t xml:space="preserve"> dependent on head count and time to be finished. Official start time will be determined </w:t>
      </w:r>
      <w:r w:rsidRPr="000961D3">
        <w:rPr>
          <w:rFonts w:ascii="Myanmar Text" w:hAnsi="Myanmar Text" w:cs="Myanmar Text"/>
          <w:sz w:val="26"/>
          <w:szCs w:val="26"/>
        </w:rPr>
        <w:lastRenderedPageBreak/>
        <w:t>when final head count and time to be finished is confirmed and schedule is</w:t>
      </w:r>
      <w:r w:rsidR="000961D3">
        <w:rPr>
          <w:rFonts w:ascii="Myanmar Text" w:hAnsi="Myanmar Text" w:cs="Myanmar Text"/>
          <w:sz w:val="26"/>
          <w:szCs w:val="26"/>
        </w:rPr>
        <w:t xml:space="preserve"> created</w:t>
      </w:r>
      <w:r w:rsidRPr="000961D3">
        <w:rPr>
          <w:rFonts w:ascii="Myanmar Text" w:hAnsi="Myanmar Text" w:cs="Myanmar Text"/>
          <w:sz w:val="26"/>
          <w:szCs w:val="26"/>
        </w:rPr>
        <w:t>)</w:t>
      </w:r>
    </w:p>
    <w:p w14:paraId="17D0F6A7"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Pictures Prior to Wedding Ceremony?</w:t>
      </w:r>
      <w:r w:rsidR="00326D1C" w:rsidRPr="000961D3">
        <w:rPr>
          <w:rFonts w:ascii="Myanmar Text" w:hAnsi="Myanmar Text" w:cs="Myanmar Text"/>
          <w:sz w:val="26"/>
          <w:szCs w:val="26"/>
        </w:rPr>
        <w:t xml:space="preserve"> [ ] </w:t>
      </w:r>
      <w:r w:rsidR="00326D1C" w:rsidRPr="000961D3">
        <w:rPr>
          <w:rFonts w:ascii="Myanmar Text" w:hAnsi="Myanmar Text" w:cs="Myanmar Text"/>
          <w:b/>
          <w:sz w:val="26"/>
          <w:szCs w:val="26"/>
        </w:rPr>
        <w:t>No</w:t>
      </w:r>
      <w:r w:rsidR="00326D1C" w:rsidRPr="000961D3">
        <w:rPr>
          <w:rFonts w:ascii="Myanmar Text" w:hAnsi="Myanmar Text" w:cs="Myanmar Text"/>
          <w:sz w:val="26"/>
          <w:szCs w:val="26"/>
        </w:rPr>
        <w:t xml:space="preserve"> [ ] </w:t>
      </w:r>
      <w:r w:rsidR="00326D1C" w:rsidRPr="000961D3">
        <w:rPr>
          <w:rFonts w:ascii="Myanmar Text" w:hAnsi="Myanmar Text" w:cs="Myanmar Text"/>
          <w:b/>
          <w:sz w:val="26"/>
          <w:szCs w:val="26"/>
        </w:rPr>
        <w:t>Yes</w:t>
      </w:r>
      <w:r w:rsidR="00326D1C" w:rsidRPr="000961D3">
        <w:rPr>
          <w:rFonts w:ascii="Myanmar Text" w:hAnsi="Myanmar Text" w:cs="Myanmar Text"/>
          <w:sz w:val="26"/>
          <w:szCs w:val="26"/>
        </w:rPr>
        <w:t>:</w:t>
      </w:r>
      <w:r w:rsidRPr="000961D3">
        <w:rPr>
          <w:rFonts w:ascii="Myanmar Text" w:hAnsi="Myanmar Text" w:cs="Myanmar Text"/>
          <w:sz w:val="26"/>
          <w:szCs w:val="26"/>
        </w:rPr>
        <w:t xml:space="preserve"> </w:t>
      </w:r>
      <w:r w:rsidR="00326D1C" w:rsidRPr="000961D3">
        <w:rPr>
          <w:rFonts w:ascii="Myanmar Text" w:hAnsi="Myanmar Text" w:cs="Myanmar Text"/>
          <w:sz w:val="26"/>
          <w:szCs w:val="26"/>
        </w:rPr>
        <w:t xml:space="preserve"> What time?__________</w:t>
      </w:r>
    </w:p>
    <w:p w14:paraId="057338D9" w14:textId="0D56301B" w:rsidR="002E05DE" w:rsidRPr="000961D3" w:rsidRDefault="002E05DE"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Photographer: _______________ </w:t>
      </w:r>
    </w:p>
    <w:p w14:paraId="57899224" w14:textId="6E34D92D" w:rsidR="008A3C7E" w:rsidRPr="000961D3" w:rsidRDefault="002E05DE"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We</w:t>
      </w:r>
      <w:r w:rsidR="00DD199C" w:rsidRPr="000961D3">
        <w:rPr>
          <w:rFonts w:ascii="Myanmar Text" w:hAnsi="Myanmar Text" w:cs="Myanmar Text"/>
          <w:sz w:val="26"/>
          <w:szCs w:val="26"/>
        </w:rPr>
        <w:t>dding Hashtag: ________________</w:t>
      </w:r>
    </w:p>
    <w:p w14:paraId="7C7C7C18" w14:textId="77777777" w:rsidR="007540F5" w:rsidRPr="000961D3" w:rsidRDefault="007540F5"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p>
    <w:p w14:paraId="316A81C9" w14:textId="6ABCAB04" w:rsidR="00A855F1" w:rsidRPr="000961D3" w:rsidRDefault="00052EEC" w:rsidP="00A01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eastAsia="Nanum Gothic" w:hAnsi="Myanmar Text" w:cs="Myanmar Text"/>
          <w:sz w:val="36"/>
          <w:szCs w:val="36"/>
        </w:rPr>
        <w:t>Bridal Party Head Count Information &amp; Services</w:t>
      </w:r>
    </w:p>
    <w:p w14:paraId="2B13783C" w14:textId="521559E4" w:rsidR="00A855F1" w:rsidRDefault="00A855F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highlight w:val="yellow"/>
        </w:rPr>
        <w:t>Please provide the first 4 columns of information</w:t>
      </w:r>
      <w:r w:rsidRPr="000961D3">
        <w:rPr>
          <w:rFonts w:ascii="Myanmar Text" w:eastAsia="Nanum Gothic" w:hAnsi="Myanmar Text" w:cs="Myanmar Text"/>
          <w:sz w:val="26"/>
          <w:szCs w:val="26"/>
        </w:rPr>
        <w:t xml:space="preserve">. This information is used to secure technicians for your date.  Detailed head counts for services are recommended upon contract submission.  </w:t>
      </w:r>
      <w:r w:rsidR="00CF4301" w:rsidRPr="000961D3">
        <w:rPr>
          <w:rFonts w:ascii="Myanmar Text" w:eastAsia="Nanum Gothic" w:hAnsi="Myanmar Text" w:cs="Myanmar Text"/>
          <w:sz w:val="26"/>
          <w:szCs w:val="26"/>
        </w:rPr>
        <w:t xml:space="preserve">Final payment for all services due </w:t>
      </w:r>
      <w:r w:rsidR="004E20CC" w:rsidRPr="000961D3">
        <w:rPr>
          <w:rFonts w:ascii="Myanmar Text" w:eastAsia="Nanum Gothic" w:hAnsi="Myanmar Text" w:cs="Myanmar Text"/>
          <w:sz w:val="26"/>
          <w:szCs w:val="26"/>
        </w:rPr>
        <w:t>prior</w:t>
      </w:r>
      <w:r w:rsidR="00CF4301" w:rsidRPr="000961D3">
        <w:rPr>
          <w:rFonts w:ascii="Myanmar Text" w:eastAsia="Nanum Gothic" w:hAnsi="Myanmar Text" w:cs="Myanmar Text"/>
          <w:sz w:val="26"/>
          <w:szCs w:val="26"/>
        </w:rPr>
        <w:t xml:space="preserve"> </w:t>
      </w:r>
      <w:r w:rsidR="00DD199C" w:rsidRPr="000961D3">
        <w:rPr>
          <w:rFonts w:ascii="Myanmar Text" w:eastAsia="Nanum Gothic" w:hAnsi="Myanmar Text" w:cs="Myanmar Text"/>
          <w:sz w:val="26"/>
          <w:szCs w:val="26"/>
        </w:rPr>
        <w:t xml:space="preserve">to wedding date </w:t>
      </w:r>
      <w:r w:rsidR="00CF4301" w:rsidRPr="000961D3">
        <w:rPr>
          <w:rFonts w:ascii="Myanmar Text" w:eastAsia="Nanum Gothic" w:hAnsi="Myanmar Text" w:cs="Myanmar Text"/>
          <w:sz w:val="26"/>
          <w:szCs w:val="26"/>
        </w:rPr>
        <w:t xml:space="preserve">(*See Page 2, “Summary of Services”). </w:t>
      </w:r>
      <w:r w:rsidRPr="000961D3">
        <w:rPr>
          <w:rFonts w:ascii="Myanmar Text" w:eastAsia="Nanum Gothic" w:hAnsi="Myanmar Text" w:cs="Myanmar Text"/>
          <w:sz w:val="26"/>
          <w:szCs w:val="26"/>
        </w:rPr>
        <w:t xml:space="preserve">Changes may be made within a reasonable amount of time prior to your event. If changes are made without reasonable notice, all </w:t>
      </w:r>
      <w:r w:rsidR="00CF4301" w:rsidRPr="000961D3">
        <w:rPr>
          <w:rFonts w:ascii="Myanmar Text" w:eastAsia="Nanum Gothic" w:hAnsi="Myanmar Text" w:cs="Myanmar Text"/>
          <w:sz w:val="26"/>
          <w:szCs w:val="26"/>
        </w:rPr>
        <w:t>services may not be guaranteed (*</w:t>
      </w:r>
      <w:r w:rsidRPr="000961D3">
        <w:rPr>
          <w:rFonts w:ascii="Myanmar Text" w:eastAsia="Nanum Gothic" w:hAnsi="Myanmar Text" w:cs="Myanmar Text"/>
          <w:sz w:val="26"/>
          <w:szCs w:val="26"/>
        </w:rPr>
        <w:t>See Pa</w:t>
      </w:r>
      <w:r w:rsidR="00CF4301" w:rsidRPr="000961D3">
        <w:rPr>
          <w:rFonts w:ascii="Myanmar Text" w:eastAsia="Nanum Gothic" w:hAnsi="Myanmar Text" w:cs="Myanmar Text"/>
          <w:sz w:val="26"/>
          <w:szCs w:val="26"/>
        </w:rPr>
        <w:t>ge 4, “Bridal Service Contract”).</w:t>
      </w:r>
    </w:p>
    <w:p w14:paraId="61ABB6A1" w14:textId="138A3B2C"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390CC40D" w14:textId="77777777" w:rsidR="00280980" w:rsidRPr="000961D3"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tbl>
      <w:tblPr>
        <w:tblpPr w:leftFromText="187" w:rightFromText="187" w:vertAnchor="text" w:horzAnchor="page" w:tblpX="550" w:tblpY="17"/>
        <w:tblOverlap w:val="never"/>
        <w:tblW w:w="11232" w:type="dxa"/>
        <w:tblBorders>
          <w:top w:val="nil"/>
          <w:left w:val="nil"/>
          <w:right w:val="nil"/>
        </w:tblBorders>
        <w:tblLayout w:type="fixed"/>
        <w:tblLook w:val="0000" w:firstRow="0" w:lastRow="0" w:firstColumn="0" w:lastColumn="0" w:noHBand="0" w:noVBand="0"/>
      </w:tblPr>
      <w:tblGrid>
        <w:gridCol w:w="1604"/>
        <w:gridCol w:w="1604"/>
        <w:gridCol w:w="1604"/>
        <w:gridCol w:w="1605"/>
        <w:gridCol w:w="1605"/>
        <w:gridCol w:w="1605"/>
        <w:gridCol w:w="1605"/>
      </w:tblGrid>
      <w:tr w:rsidR="00A855F1" w:rsidRPr="000961D3" w14:paraId="3548A5CB" w14:textId="77777777" w:rsidTr="00A855F1">
        <w:trPr>
          <w:trHeight w:val="1730"/>
        </w:trPr>
        <w:tc>
          <w:tcPr>
            <w:tcW w:w="1604" w:type="dxa"/>
            <w:tcBorders>
              <w:top w:val="single" w:sz="8" w:space="0" w:color="auto"/>
              <w:left w:val="single" w:sz="8" w:space="0" w:color="auto"/>
              <w:bottom w:val="single" w:sz="8" w:space="0" w:color="auto"/>
              <w:right w:val="single" w:sz="8" w:space="0" w:color="auto"/>
            </w:tcBorders>
            <w:shd w:val="clear" w:color="auto" w:fill="BDC0BF"/>
          </w:tcPr>
          <w:p w14:paraId="16A6B7C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rPr>
              <w:t>Bridal Party Member Name</w:t>
            </w:r>
          </w:p>
        </w:tc>
        <w:tc>
          <w:tcPr>
            <w:tcW w:w="1604" w:type="dxa"/>
            <w:tcBorders>
              <w:top w:val="single" w:sz="8" w:space="0" w:color="auto"/>
              <w:left w:val="single" w:sz="8" w:space="0" w:color="auto"/>
              <w:bottom w:val="single" w:sz="8" w:space="0" w:color="auto"/>
              <w:right w:val="single" w:sz="8" w:space="0" w:color="auto"/>
            </w:tcBorders>
            <w:shd w:val="clear" w:color="auto" w:fill="BDC0BF"/>
          </w:tcPr>
          <w:p w14:paraId="14E64F2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rPr>
              <w:t>Hair Length</w:t>
            </w:r>
          </w:p>
        </w:tc>
        <w:tc>
          <w:tcPr>
            <w:tcW w:w="1604" w:type="dxa"/>
            <w:tcBorders>
              <w:top w:val="single" w:sz="8" w:space="0" w:color="auto"/>
              <w:left w:val="single" w:sz="8" w:space="0" w:color="auto"/>
              <w:bottom w:val="single" w:sz="8" w:space="0" w:color="auto"/>
              <w:right w:val="single" w:sz="8" w:space="0" w:color="auto"/>
            </w:tcBorders>
            <w:shd w:val="clear" w:color="auto" w:fill="BDC0BF"/>
          </w:tcPr>
          <w:p w14:paraId="6278360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Updo? Short Hair Styling? Other?</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38BEA69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rPr>
              <w:t>Traditional or Airbrush Makeup? Lashes?</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05096066"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16"/>
                <w:szCs w:val="16"/>
              </w:rPr>
            </w:pPr>
            <w:r w:rsidRPr="000961D3">
              <w:rPr>
                <w:rFonts w:ascii="Myanmar Text" w:eastAsia="Nanum Gothic" w:hAnsi="Myanmar Text" w:cs="Myanmar Text"/>
                <w:sz w:val="16"/>
                <w:szCs w:val="16"/>
              </w:rPr>
              <w:t>(For technician use only)</w:t>
            </w:r>
          </w:p>
          <w:p w14:paraId="53C3DA5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Services Rendered</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1B9CC2D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p>
          <w:p w14:paraId="67EB1CD3"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16"/>
                <w:szCs w:val="16"/>
              </w:rPr>
            </w:pPr>
            <w:r w:rsidRPr="000961D3">
              <w:rPr>
                <w:rFonts w:ascii="Myanmar Text" w:eastAsia="Nanum Gothic" w:hAnsi="Myanmar Text" w:cs="Myanmar Text"/>
                <w:sz w:val="16"/>
                <w:szCs w:val="16"/>
              </w:rPr>
              <w:t>(For technician use only)</w:t>
            </w:r>
          </w:p>
          <w:p w14:paraId="41BDB46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Totals</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25BDAC0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p>
          <w:p w14:paraId="787D6A9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16"/>
                <w:szCs w:val="16"/>
              </w:rPr>
            </w:pPr>
            <w:r w:rsidRPr="000961D3">
              <w:rPr>
                <w:rFonts w:ascii="Myanmar Text" w:eastAsia="Nanum Gothic" w:hAnsi="Myanmar Text" w:cs="Myanmar Text"/>
                <w:sz w:val="16"/>
                <w:szCs w:val="16"/>
              </w:rPr>
              <w:t>(For technician use only)</w:t>
            </w:r>
          </w:p>
          <w:p w14:paraId="7E704D0B" w14:textId="71E0B180" w:rsidR="00A855F1" w:rsidRPr="000961D3" w:rsidRDefault="00A855F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 xml:space="preserve">Subtotal with gratuity </w:t>
            </w:r>
          </w:p>
        </w:tc>
      </w:tr>
      <w:tr w:rsidR="00A855F1" w:rsidRPr="000961D3" w14:paraId="6E646DFF" w14:textId="77777777" w:rsidTr="00A855F1">
        <w:tblPrEx>
          <w:tblBorders>
            <w:top w:val="none" w:sz="0" w:space="0" w:color="auto"/>
          </w:tblBorders>
        </w:tblPrEx>
        <w:trPr>
          <w:trHeight w:val="857"/>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3F0D2DE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r w:rsidRPr="000961D3">
              <w:rPr>
                <w:rFonts w:ascii="Myanmar Text" w:eastAsia="Nanum Gothic" w:hAnsi="Myanmar Text" w:cs="Myanmar Text"/>
                <w:kern w:val="1"/>
              </w:rPr>
              <w:t xml:space="preserve">      </w:t>
            </w: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7A6792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8832B5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6B22251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7F5823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091BE9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24A7B2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58493C42"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1DDCCB1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3A6924E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EBA689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04A860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6047E0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564ABD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22032C9"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4F001FAA"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0C9997E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B65504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8C5D26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8261AE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8E1F2A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F2673A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13024C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277DCA0A"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52CBA522"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r w:rsidRPr="000961D3">
              <w:rPr>
                <w:rFonts w:ascii="Myanmar Text" w:eastAsia="Nanum Gothic" w:hAnsi="Myanmar Text" w:cs="Myanmar Text"/>
                <w:kern w:val="1"/>
              </w:rPr>
              <w:t xml:space="preserve">   </w:t>
            </w: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98AE42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5FFEC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DBE7BE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FA50632"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8EB708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B47AB2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7A776B7B"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1FBCB76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25D5A99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D8BDC9"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65F58203"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6899D8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86E431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9101EB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254DF5C5"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52634A9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63154E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D92F7C9"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A38BA0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D44861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8D7FB8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0D8B96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740C9B77"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3ADA4D6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3D7284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5031F64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7C2CA2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6D12BE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18D330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0EC4B2C"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3D9FF495"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799CD48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912C56"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2C5EA03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534D73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7320BA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5F63DB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2A98D5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6C21DE1B"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7233BB1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59D5AD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0B1C856"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F5F5EDC"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8C7130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8321683"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4967C0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bl>
    <w:p w14:paraId="351264D9" w14:textId="77777777" w:rsidR="000961D3" w:rsidRPr="000961D3" w:rsidRDefault="000961D3" w:rsidP="00CB5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36"/>
          <w:szCs w:val="36"/>
        </w:rPr>
      </w:pPr>
    </w:p>
    <w:p w14:paraId="5D8E6E1E" w14:textId="1DB39D9E" w:rsidR="007C6E3D" w:rsidRPr="000961D3" w:rsidRDefault="007C6E3D"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r w:rsidRPr="000961D3">
        <w:rPr>
          <w:rFonts w:ascii="Myanmar Text" w:eastAsia="Nanum Gothic" w:hAnsi="Myanmar Text" w:cs="Myanmar Text"/>
          <w:sz w:val="36"/>
          <w:szCs w:val="36"/>
        </w:rPr>
        <w:t>Bridal Service Contract</w:t>
      </w:r>
    </w:p>
    <w:p w14:paraId="339BA2CC" w14:textId="0EB28680" w:rsidR="007C6E3D" w:rsidRPr="000961D3" w:rsidRDefault="007C6E3D"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 xml:space="preserve">PLEASE READ </w:t>
      </w:r>
      <w:r w:rsidR="00A014CA" w:rsidRPr="000961D3">
        <w:rPr>
          <w:rFonts w:ascii="Myanmar Text" w:eastAsia="Nanum Gothic" w:hAnsi="Myanmar Text" w:cs="Myanmar Text"/>
        </w:rPr>
        <w:t xml:space="preserve">FULLY </w:t>
      </w:r>
      <w:r w:rsidRPr="000961D3">
        <w:rPr>
          <w:rFonts w:ascii="Myanmar Text" w:eastAsia="Nanum Gothic" w:hAnsi="Myanmar Text" w:cs="Myanmar Text"/>
        </w:rPr>
        <w:t>AND UNDERSTAND THE FOLLOWING PRIOR TO YOUR SCHEDULED APPOINTMENTS</w:t>
      </w:r>
    </w:p>
    <w:p w14:paraId="6CE8C68B" w14:textId="2999D781" w:rsidR="00A053BF" w:rsidRPr="000961D3" w:rsidRDefault="007C6E3D" w:rsidP="00A053BF">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A deposit of $</w:t>
      </w:r>
      <w:r w:rsidR="003443FD">
        <w:rPr>
          <w:rFonts w:ascii="Myanmar Text" w:eastAsia="Nanum Gothic" w:hAnsi="Myanmar Text" w:cs="Myanmar Text"/>
          <w:sz w:val="26"/>
          <w:szCs w:val="26"/>
        </w:rPr>
        <w:t>110</w:t>
      </w:r>
      <w:r w:rsidR="00CF4301" w:rsidRPr="000961D3">
        <w:rPr>
          <w:rFonts w:ascii="Myanmar Text" w:eastAsia="Nanum Gothic" w:hAnsi="Myanmar Text" w:cs="Myanmar Text"/>
          <w:sz w:val="26"/>
          <w:szCs w:val="26"/>
        </w:rPr>
        <w:t>,</w:t>
      </w:r>
      <w:r w:rsidRPr="000961D3">
        <w:rPr>
          <w:rFonts w:ascii="Myanmar Text" w:eastAsia="Nanum Gothic" w:hAnsi="Myanmar Text" w:cs="Myanmar Text"/>
          <w:sz w:val="26"/>
          <w:szCs w:val="26"/>
        </w:rPr>
        <w:t xml:space="preserve"> that is deduct</w:t>
      </w:r>
      <w:r w:rsidR="00A0508F" w:rsidRPr="000961D3">
        <w:rPr>
          <w:rFonts w:ascii="Myanmar Text" w:eastAsia="Nanum Gothic" w:hAnsi="Myanmar Text" w:cs="Myanmar Text"/>
          <w:sz w:val="26"/>
          <w:szCs w:val="26"/>
        </w:rPr>
        <w:t xml:space="preserve">ed from your final </w:t>
      </w:r>
      <w:r w:rsidR="00CF4301" w:rsidRPr="000961D3">
        <w:rPr>
          <w:rFonts w:ascii="Myanmar Text" w:eastAsia="Nanum Gothic" w:hAnsi="Myanmar Text" w:cs="Myanmar Text"/>
          <w:sz w:val="26"/>
          <w:szCs w:val="26"/>
        </w:rPr>
        <w:t>due amount</w:t>
      </w:r>
      <w:r w:rsidR="00A0508F" w:rsidRPr="000961D3">
        <w:rPr>
          <w:rFonts w:ascii="Myanmar Text" w:eastAsia="Nanum Gothic" w:hAnsi="Myanmar Text" w:cs="Myanmar Text"/>
          <w:sz w:val="26"/>
          <w:szCs w:val="26"/>
        </w:rPr>
        <w:t xml:space="preserve">, </w:t>
      </w:r>
      <w:r w:rsidR="00010537" w:rsidRPr="000961D3">
        <w:rPr>
          <w:rFonts w:ascii="Myanmar Text" w:eastAsia="Nanum Gothic" w:hAnsi="Myanmar Text" w:cs="Myanmar Text"/>
          <w:sz w:val="26"/>
          <w:szCs w:val="26"/>
        </w:rPr>
        <w:t xml:space="preserve">is required </w:t>
      </w:r>
      <w:r w:rsidRPr="000961D3">
        <w:rPr>
          <w:rFonts w:ascii="Myanmar Text" w:eastAsia="Nanum Gothic" w:hAnsi="Myanmar Text" w:cs="Myanmar Text"/>
          <w:sz w:val="26"/>
          <w:szCs w:val="26"/>
        </w:rPr>
        <w:t xml:space="preserve">to secure services on your wedding day.  If </w:t>
      </w:r>
      <w:r w:rsidR="00A053BF" w:rsidRPr="000961D3">
        <w:rPr>
          <w:rFonts w:ascii="Myanmar Text" w:eastAsia="Nanum Gothic" w:hAnsi="Myanmar Text" w:cs="Myanmar Text"/>
          <w:sz w:val="26"/>
          <w:szCs w:val="26"/>
        </w:rPr>
        <w:t>cancellation</w:t>
      </w:r>
      <w:r w:rsidRPr="000961D3">
        <w:rPr>
          <w:rFonts w:ascii="Myanmar Text" w:eastAsia="Nanum Gothic" w:hAnsi="Myanmar Text" w:cs="Myanmar Text"/>
          <w:sz w:val="26"/>
          <w:szCs w:val="26"/>
        </w:rPr>
        <w:t xml:space="preserve"> </w:t>
      </w:r>
      <w:r w:rsidR="00A053BF" w:rsidRPr="000961D3">
        <w:rPr>
          <w:rFonts w:ascii="Myanmar Text" w:eastAsia="Nanum Gothic" w:hAnsi="Myanmar Text" w:cs="Myanmar Text"/>
          <w:sz w:val="26"/>
          <w:szCs w:val="26"/>
        </w:rPr>
        <w:t>is</w:t>
      </w:r>
      <w:r w:rsidRPr="000961D3">
        <w:rPr>
          <w:rFonts w:ascii="Myanmar Text" w:eastAsia="Nanum Gothic" w:hAnsi="Myanmar Text" w:cs="Myanmar Text"/>
          <w:sz w:val="26"/>
          <w:szCs w:val="26"/>
        </w:rPr>
        <w:t xml:space="preserve"> made with less than </w:t>
      </w:r>
      <w:r w:rsidR="00CF4301" w:rsidRPr="000961D3">
        <w:rPr>
          <w:rFonts w:ascii="Myanmar Text" w:eastAsia="Nanum Gothic" w:hAnsi="Myanmar Text" w:cs="Myanmar Text"/>
          <w:sz w:val="26"/>
          <w:szCs w:val="26"/>
        </w:rPr>
        <w:t>60 days</w:t>
      </w:r>
      <w:r w:rsidRPr="000961D3">
        <w:rPr>
          <w:rFonts w:ascii="Myanmar Text" w:eastAsia="Nanum Gothic" w:hAnsi="Myanmar Text" w:cs="Myanmar Text"/>
          <w:sz w:val="26"/>
          <w:szCs w:val="26"/>
        </w:rPr>
        <w:t xml:space="preserve"> notice of your wedding day, the entire cost of the deposit will be non-refundable. </w:t>
      </w:r>
      <w:r w:rsidR="00A053BF" w:rsidRPr="000961D3">
        <w:rPr>
          <w:rFonts w:ascii="Myanmar Text" w:eastAsia="Nanum Gothic" w:hAnsi="Myanmar Text" w:cs="Myanmar Text"/>
          <w:sz w:val="26"/>
          <w:szCs w:val="26"/>
        </w:rPr>
        <w:t xml:space="preserve">Paid </w:t>
      </w:r>
      <w:r w:rsidR="000961D3">
        <w:rPr>
          <w:rFonts w:ascii="Myanmar Text" w:hAnsi="Myanmar Text" w:cs="Myanmar Text"/>
          <w:sz w:val="26"/>
          <w:szCs w:val="26"/>
        </w:rPr>
        <w:t xml:space="preserve">CHECK (Payable to </w:t>
      </w:r>
      <w:r w:rsidR="003443FD">
        <w:rPr>
          <w:rFonts w:ascii="Myanmar Text" w:hAnsi="Myanmar Text" w:cs="Myanmar Text"/>
          <w:sz w:val="26"/>
          <w:szCs w:val="26"/>
        </w:rPr>
        <w:t xml:space="preserve">Studio 8 Salon and Spa) </w:t>
      </w:r>
      <w:r w:rsidR="00A053BF" w:rsidRPr="000961D3">
        <w:rPr>
          <w:rFonts w:ascii="Myanmar Text" w:hAnsi="Myanmar Text" w:cs="Myanmar Text"/>
          <w:sz w:val="26"/>
          <w:szCs w:val="26"/>
        </w:rPr>
        <w:t>or CREDIT CARD</w:t>
      </w:r>
      <w:r w:rsidR="000961D3">
        <w:rPr>
          <w:rFonts w:ascii="Myanmar Text" w:hAnsi="Myanmar Text" w:cs="Myanmar Text"/>
          <w:sz w:val="26"/>
          <w:szCs w:val="26"/>
        </w:rPr>
        <w:t>.</w:t>
      </w:r>
    </w:p>
    <w:p w14:paraId="634478BC" w14:textId="3FF90F2D" w:rsidR="002E05DE" w:rsidRPr="000961D3" w:rsidRDefault="002E05DE"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Detailed head counts for services are recommended at time of contract submission to secure needed technicians</w:t>
      </w:r>
    </w:p>
    <w:p w14:paraId="455F46C4" w14:textId="400D4337" w:rsidR="008A3C7E" w:rsidRPr="000961D3" w:rsidRDefault="008A3C7E" w:rsidP="008A3C7E">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We recommend that you schedule your trial as soon as possible for the best date and time flexibility. </w:t>
      </w:r>
    </w:p>
    <w:p w14:paraId="2135E8BC" w14:textId="5EBF48CA" w:rsidR="004E20CC" w:rsidRPr="000961D3" w:rsidRDefault="004E20CC"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Final total/invoice provided prior to wedding date.</w:t>
      </w:r>
      <w:r w:rsidR="00A053BF" w:rsidRPr="000961D3">
        <w:rPr>
          <w:rFonts w:ascii="Myanmar Text" w:eastAsia="Nanum Gothic" w:hAnsi="Myanmar Text" w:cs="Myanmar Text"/>
          <w:sz w:val="26"/>
          <w:szCs w:val="26"/>
        </w:rPr>
        <w:t xml:space="preserve"> </w:t>
      </w:r>
    </w:p>
    <w:p w14:paraId="12583DB6" w14:textId="5E442032" w:rsidR="004E20CC" w:rsidRPr="000961D3" w:rsidRDefault="004E20CC"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20% gratuity added to final invoice</w:t>
      </w:r>
    </w:p>
    <w:p w14:paraId="1736AA8B" w14:textId="54AA7FE0" w:rsidR="00A053BF" w:rsidRPr="000961D3" w:rsidRDefault="00A053BF" w:rsidP="00A053BF">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Final payment will be due prior to wedding date</w:t>
      </w:r>
      <w:r w:rsidRPr="000961D3">
        <w:rPr>
          <w:rFonts w:ascii="Myanmar Text" w:eastAsia="Nanum Gothic" w:hAnsi="Myanmar Text" w:cs="Myanmar Text"/>
        </w:rPr>
        <w:t xml:space="preserve"> and can be paid </w:t>
      </w:r>
      <w:r w:rsidR="003443FD">
        <w:rPr>
          <w:rFonts w:ascii="Myanmar Text" w:eastAsia="Nanum Gothic" w:hAnsi="Myanmar Text" w:cs="Myanmar Text"/>
        </w:rPr>
        <w:t>by</w:t>
      </w:r>
      <w:r w:rsidRPr="000961D3">
        <w:rPr>
          <w:rFonts w:ascii="Myanmar Text" w:hAnsi="Myanmar Text" w:cs="Myanmar Text"/>
          <w:sz w:val="26"/>
          <w:szCs w:val="26"/>
        </w:rPr>
        <w:t xml:space="preserve"> </w:t>
      </w:r>
      <w:r w:rsidR="000961D3">
        <w:rPr>
          <w:rFonts w:ascii="Myanmar Text" w:hAnsi="Myanmar Text" w:cs="Myanmar Text"/>
          <w:sz w:val="26"/>
          <w:szCs w:val="26"/>
        </w:rPr>
        <w:t xml:space="preserve">CHECK (Payable to </w:t>
      </w:r>
      <w:r w:rsidR="002D3498">
        <w:rPr>
          <w:rFonts w:ascii="Myanmar Text" w:hAnsi="Myanmar Text" w:cs="Myanmar Text"/>
          <w:sz w:val="26"/>
          <w:szCs w:val="26"/>
        </w:rPr>
        <w:t>Studio 8 Salon and Spa</w:t>
      </w:r>
      <w:r w:rsidR="003443FD">
        <w:rPr>
          <w:rFonts w:ascii="Myanmar Text" w:hAnsi="Myanmar Text" w:cs="Myanmar Text"/>
          <w:sz w:val="26"/>
          <w:szCs w:val="26"/>
        </w:rPr>
        <w:t xml:space="preserve">) </w:t>
      </w:r>
      <w:r w:rsidRPr="000961D3">
        <w:rPr>
          <w:rFonts w:ascii="Myanmar Text" w:hAnsi="Myanmar Text" w:cs="Myanmar Text"/>
          <w:sz w:val="26"/>
          <w:szCs w:val="26"/>
        </w:rPr>
        <w:t>or CREDIT CARD.</w:t>
      </w:r>
    </w:p>
    <w:p w14:paraId="504E827E" w14:textId="1DDD6432" w:rsidR="002E05DE" w:rsidRPr="000961D3" w:rsidRDefault="002E05DE" w:rsidP="00CF4301">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If head count(s) or start/end time changes drastically, by signer or corresponding parties, </w:t>
      </w:r>
      <w:r w:rsidR="00052EEC" w:rsidRPr="000961D3">
        <w:rPr>
          <w:rFonts w:ascii="Myanmar Text" w:eastAsia="Nanum Gothic" w:hAnsi="Myanmar Text" w:cs="Myanmar Text"/>
          <w:sz w:val="26"/>
          <w:szCs w:val="26"/>
        </w:rPr>
        <w:t>with</w:t>
      </w:r>
      <w:r w:rsidRPr="000961D3">
        <w:rPr>
          <w:rFonts w:ascii="Myanmar Text" w:eastAsia="Nanum Gothic" w:hAnsi="Myanmar Text" w:cs="Myanmar Text"/>
          <w:sz w:val="26"/>
          <w:szCs w:val="26"/>
        </w:rPr>
        <w:t>out reasonable notice, all services may not be guaranteed</w:t>
      </w:r>
    </w:p>
    <w:p w14:paraId="642E36F9" w14:textId="294FA136" w:rsidR="00E81964" w:rsidRDefault="007C6E3D" w:rsidP="00E81964">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We do offer onsite </w:t>
      </w:r>
      <w:r w:rsidR="00E81964" w:rsidRPr="000961D3">
        <w:rPr>
          <w:rFonts w:ascii="Myanmar Text" w:eastAsia="Nanum Gothic" w:hAnsi="Myanmar Text" w:cs="Myanmar Text"/>
          <w:sz w:val="26"/>
          <w:szCs w:val="26"/>
        </w:rPr>
        <w:t>services within a 30 mile range</w:t>
      </w:r>
      <w:r w:rsidR="00E81964" w:rsidRPr="000961D3">
        <w:rPr>
          <w:rFonts w:ascii="Myanmar Text" w:eastAsia="Nanum Gothic" w:hAnsi="Myanmar Text" w:cs="Myanmar Text"/>
        </w:rPr>
        <w:t xml:space="preserve">. </w:t>
      </w:r>
      <w:r w:rsidR="000B3047" w:rsidRPr="000961D3">
        <w:rPr>
          <w:rFonts w:ascii="Myanmar Text" w:eastAsia="Nanum Gothic" w:hAnsi="Myanmar Text" w:cs="Myanmar Text"/>
        </w:rPr>
        <w:t xml:space="preserve">Additional technician fees will apply for distances </w:t>
      </w:r>
      <w:r w:rsidR="00056C94" w:rsidRPr="000961D3">
        <w:rPr>
          <w:rFonts w:ascii="Myanmar Text" w:eastAsia="Nanum Gothic" w:hAnsi="Myanmar Text" w:cs="Myanmar Text"/>
        </w:rPr>
        <w:t>between</w:t>
      </w:r>
      <w:r w:rsidR="000B3047" w:rsidRPr="000961D3">
        <w:rPr>
          <w:rFonts w:ascii="Myanmar Text" w:eastAsia="Nanum Gothic" w:hAnsi="Myanmar Text" w:cs="Myanmar Text"/>
        </w:rPr>
        <w:t xml:space="preserve"> 30</w:t>
      </w:r>
      <w:r w:rsidR="00056C94" w:rsidRPr="000961D3">
        <w:rPr>
          <w:rFonts w:ascii="Myanmar Text" w:eastAsia="Nanum Gothic" w:hAnsi="Myanmar Text" w:cs="Myanmar Text"/>
        </w:rPr>
        <w:t xml:space="preserve"> and 50</w:t>
      </w:r>
      <w:r w:rsidR="000B3047" w:rsidRPr="000961D3">
        <w:rPr>
          <w:rFonts w:ascii="Myanmar Text" w:eastAsia="Nanum Gothic" w:hAnsi="Myanmar Text" w:cs="Myanmar Text"/>
        </w:rPr>
        <w:t xml:space="preserve"> miles. </w:t>
      </w:r>
    </w:p>
    <w:p w14:paraId="6EE86098" w14:textId="1650CBD0" w:rsidR="000961D3" w:rsidRPr="000961D3" w:rsidRDefault="000961D3" w:rsidP="00E81964">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Pr>
          <w:rFonts w:ascii="Myanmar Text" w:eastAsia="Nanum Gothic" w:hAnsi="Myanmar Text" w:cs="Myanmar Text"/>
        </w:rPr>
        <w:t>Parking fees required for hotel garages or inner city locations will be added to final invoice</w:t>
      </w:r>
    </w:p>
    <w:p w14:paraId="355F8665" w14:textId="77777777" w:rsidR="007C6E3D" w:rsidRPr="000961D3"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There is a required minimum of 4 services total for onsite services (i.e. 2 Updos, 2 Makeup)</w:t>
      </w:r>
    </w:p>
    <w:p w14:paraId="226B2441" w14:textId="69335215" w:rsidR="002E05DE" w:rsidRPr="000961D3" w:rsidRDefault="002E05DE" w:rsidP="002E05DE">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Time to be finished does not require technician(s) to stay until that point if </w:t>
      </w:r>
      <w:r w:rsidR="008A3C7E" w:rsidRPr="000961D3">
        <w:rPr>
          <w:rFonts w:ascii="Myanmar Text" w:eastAsia="Nanum Gothic" w:hAnsi="Myanmar Text" w:cs="Myanmar Text"/>
          <w:sz w:val="26"/>
          <w:szCs w:val="26"/>
        </w:rPr>
        <w:t xml:space="preserve">all requested </w:t>
      </w:r>
      <w:r w:rsidRPr="000961D3">
        <w:rPr>
          <w:rFonts w:ascii="Myanmar Text" w:eastAsia="Nanum Gothic" w:hAnsi="Myanmar Text" w:cs="Myanmar Text"/>
          <w:sz w:val="26"/>
          <w:szCs w:val="26"/>
        </w:rPr>
        <w:t>services have been fully rendered</w:t>
      </w:r>
    </w:p>
    <w:p w14:paraId="3E0B14FC" w14:textId="77777777" w:rsidR="007C6E3D" w:rsidRPr="000961D3"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Please inform your party to come with dry hair. Please note that an additional fee may apply for requesting washing and/or </w:t>
      </w:r>
      <w:proofErr w:type="gramStart"/>
      <w:r w:rsidRPr="000961D3">
        <w:rPr>
          <w:rFonts w:ascii="Myanmar Text" w:eastAsia="Nanum Gothic" w:hAnsi="Myanmar Text" w:cs="Myanmar Text"/>
          <w:sz w:val="26"/>
          <w:szCs w:val="26"/>
        </w:rPr>
        <w:t>blow drying</w:t>
      </w:r>
      <w:proofErr w:type="gramEnd"/>
      <w:r w:rsidRPr="000961D3">
        <w:rPr>
          <w:rFonts w:ascii="Myanmar Text" w:eastAsia="Nanum Gothic" w:hAnsi="Myanmar Text" w:cs="Myanmar Text"/>
          <w:sz w:val="26"/>
          <w:szCs w:val="26"/>
        </w:rPr>
        <w:t xml:space="preserve">. </w:t>
      </w:r>
    </w:p>
    <w:p w14:paraId="21386074" w14:textId="661987EB" w:rsidR="00A855F1" w:rsidRPr="000961D3" w:rsidRDefault="007C6E3D" w:rsidP="00A855F1">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Since weekend dates are always in short supply, we recommend you book your wedding services</w:t>
      </w:r>
      <w:r w:rsidR="00DD199C" w:rsidRPr="000961D3">
        <w:rPr>
          <w:rFonts w:ascii="Myanmar Text" w:eastAsia="Nanum Gothic" w:hAnsi="Myanmar Text" w:cs="Myanmar Text"/>
          <w:sz w:val="26"/>
          <w:szCs w:val="26"/>
        </w:rPr>
        <w:t xml:space="preserve"> </w:t>
      </w:r>
      <w:r w:rsidRPr="000961D3">
        <w:rPr>
          <w:rFonts w:ascii="Myanmar Text" w:eastAsia="Nanum Gothic" w:hAnsi="Myanmar Text" w:cs="Myanmar Text"/>
          <w:sz w:val="26"/>
          <w:szCs w:val="26"/>
        </w:rPr>
        <w:t xml:space="preserve">at least </w:t>
      </w:r>
      <w:r w:rsidR="00DD199C" w:rsidRPr="000961D3">
        <w:rPr>
          <w:rFonts w:ascii="Myanmar Text" w:eastAsia="Nanum Gothic" w:hAnsi="Myanmar Text" w:cs="Myanmar Text"/>
          <w:sz w:val="26"/>
          <w:szCs w:val="26"/>
        </w:rPr>
        <w:t xml:space="preserve">12 months in advance </w:t>
      </w:r>
    </w:p>
    <w:p w14:paraId="1FB75B65" w14:textId="77777777" w:rsidR="00052EEC" w:rsidRPr="000961D3" w:rsidRDefault="00052EE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1418B158" w14:textId="77777777" w:rsidR="004E20CC" w:rsidRPr="000961D3" w:rsidRDefault="004E20C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0880117C" w14:textId="77777777" w:rsidR="004E20CC" w:rsidRPr="000961D3" w:rsidRDefault="004E20C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5DAE2D71" w14:textId="62FEFE71"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rPr>
        <w:t>I, (print)_________________</w:t>
      </w:r>
      <w:r w:rsidR="00010537" w:rsidRPr="000961D3">
        <w:rPr>
          <w:rFonts w:ascii="Myanmar Text" w:eastAsia="Nanum Gothic" w:hAnsi="Myanmar Text" w:cs="Myanmar Text"/>
          <w:sz w:val="26"/>
          <w:szCs w:val="26"/>
        </w:rPr>
        <w:t xml:space="preserve">_______________, have read in full the </w:t>
      </w:r>
      <w:r w:rsidRPr="000961D3">
        <w:rPr>
          <w:rFonts w:ascii="Myanmar Text" w:eastAsia="Nanum Gothic" w:hAnsi="Myanmar Text" w:cs="Myanmar Text"/>
          <w:sz w:val="26"/>
          <w:szCs w:val="26"/>
        </w:rPr>
        <w:t>information</w:t>
      </w:r>
      <w:r w:rsidR="00010537" w:rsidRPr="000961D3">
        <w:rPr>
          <w:rFonts w:ascii="Myanmar Text" w:eastAsia="Nanum Gothic" w:hAnsi="Myanmar Text" w:cs="Myanmar Text"/>
          <w:sz w:val="26"/>
          <w:szCs w:val="26"/>
        </w:rPr>
        <w:t xml:space="preserve"> provided in this contract. I</w:t>
      </w:r>
      <w:r w:rsidRPr="000961D3">
        <w:rPr>
          <w:rFonts w:ascii="Myanmar Text" w:eastAsia="Nanum Gothic" w:hAnsi="Myanmar Text" w:cs="Myanmar Text"/>
          <w:sz w:val="26"/>
          <w:szCs w:val="26"/>
        </w:rPr>
        <w:t xml:space="preserve"> agree to the scheduled appointment time, that is the date of my Wedding Ceremony, given on the attached intake forms. I understand and agree to the deposit of $</w:t>
      </w:r>
      <w:r w:rsidR="003443FD">
        <w:rPr>
          <w:rFonts w:ascii="Myanmar Text" w:eastAsia="Nanum Gothic" w:hAnsi="Myanmar Text" w:cs="Myanmar Text"/>
          <w:sz w:val="26"/>
          <w:szCs w:val="26"/>
        </w:rPr>
        <w:t>110</w:t>
      </w:r>
      <w:bookmarkStart w:id="0" w:name="_GoBack"/>
      <w:bookmarkEnd w:id="0"/>
      <w:r w:rsidRPr="000961D3">
        <w:rPr>
          <w:rFonts w:ascii="Myanmar Text" w:eastAsia="Nanum Gothic" w:hAnsi="Myanmar Text" w:cs="Myanmar Text"/>
          <w:sz w:val="26"/>
          <w:szCs w:val="26"/>
        </w:rPr>
        <w:t xml:space="preserve"> of all scheduled services and charges at this time to secure services on the agreed date(s). I agree to pay the remaining balance, that is less the deposit, due </w:t>
      </w:r>
      <w:r w:rsidR="00DD199C" w:rsidRPr="000961D3">
        <w:rPr>
          <w:rFonts w:ascii="Myanmar Text" w:eastAsia="Nanum Gothic" w:hAnsi="Myanmar Text" w:cs="Myanmar Text"/>
          <w:sz w:val="26"/>
          <w:szCs w:val="26"/>
        </w:rPr>
        <w:t xml:space="preserve">prior to the </w:t>
      </w:r>
      <w:r w:rsidRPr="000961D3">
        <w:rPr>
          <w:rFonts w:ascii="Myanmar Text" w:eastAsia="Nanum Gothic" w:hAnsi="Myanmar Text" w:cs="Myanmar Text"/>
          <w:sz w:val="26"/>
          <w:szCs w:val="26"/>
        </w:rPr>
        <w:t>day of the event. I understand that the deposit will not be refunded upon</w:t>
      </w:r>
      <w:r w:rsidR="00010537" w:rsidRPr="000961D3">
        <w:rPr>
          <w:rFonts w:ascii="Myanmar Text" w:eastAsia="Nanum Gothic" w:hAnsi="Myanmar Text" w:cs="Myanmar Text"/>
          <w:sz w:val="26"/>
          <w:szCs w:val="26"/>
        </w:rPr>
        <w:t xml:space="preserve"> cancellation unless a </w:t>
      </w:r>
      <w:r w:rsidR="00CF4301" w:rsidRPr="000961D3">
        <w:rPr>
          <w:rFonts w:ascii="Myanmar Text" w:eastAsia="Nanum Gothic" w:hAnsi="Myanmar Text" w:cs="Myanmar Text"/>
          <w:sz w:val="26"/>
          <w:szCs w:val="26"/>
        </w:rPr>
        <w:t>60 day</w:t>
      </w:r>
      <w:r w:rsidRPr="000961D3">
        <w:rPr>
          <w:rFonts w:ascii="Myanmar Text" w:eastAsia="Nanum Gothic" w:hAnsi="Myanmar Text" w:cs="Myanmar Text"/>
          <w:sz w:val="26"/>
          <w:szCs w:val="26"/>
        </w:rPr>
        <w:t xml:space="preserve"> notice is given by me. </w:t>
      </w:r>
    </w:p>
    <w:p w14:paraId="7E12360B" w14:textId="77777777" w:rsidR="009212FE" w:rsidRPr="000961D3" w:rsidRDefault="009212FE"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1BB036B7"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rPr>
        <w:t xml:space="preserve">Client Signature: ________________________________ Date: _____________ </w:t>
      </w:r>
    </w:p>
    <w:p w14:paraId="522FC18D" w14:textId="77777777" w:rsidR="009212FE" w:rsidRPr="000961D3" w:rsidRDefault="009212FE"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0D212B79"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rPr>
        <w:t>Technician: ___________________________________ Date: _____________</w:t>
      </w:r>
    </w:p>
    <w:p w14:paraId="4C8D6DFD"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p>
    <w:p w14:paraId="7039BDB2" w14:textId="77777777" w:rsidR="00EB73C0" w:rsidRDefault="00EB73C0" w:rsidP="00CB5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36"/>
          <w:szCs w:val="36"/>
        </w:rPr>
      </w:pPr>
    </w:p>
    <w:p w14:paraId="1B436898" w14:textId="24FBF02D" w:rsidR="007C6E3D" w:rsidRPr="000961D3" w:rsidRDefault="007C6E3D" w:rsidP="00754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36"/>
          <w:szCs w:val="36"/>
        </w:rPr>
      </w:pPr>
      <w:r w:rsidRPr="000961D3">
        <w:rPr>
          <w:rFonts w:ascii="Myanmar Text" w:eastAsia="Nanum Gothic" w:hAnsi="Myanmar Text" w:cs="Myanmar Text"/>
          <w:sz w:val="36"/>
          <w:szCs w:val="36"/>
        </w:rPr>
        <w:t>Consultation</w:t>
      </w:r>
    </w:p>
    <w:p w14:paraId="008599BD"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rPr>
      </w:pPr>
    </w:p>
    <w:p w14:paraId="20678D6D" w14:textId="77777777" w:rsidR="007C6E3D" w:rsidRPr="000961D3" w:rsidRDefault="007C6E3D" w:rsidP="00921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b/>
          <w:sz w:val="26"/>
          <w:szCs w:val="26"/>
        </w:rPr>
      </w:pPr>
      <w:proofErr w:type="gramStart"/>
      <w:r w:rsidRPr="000961D3">
        <w:rPr>
          <w:rFonts w:ascii="Myanmar Text" w:eastAsia="Nanum Gothic" w:hAnsi="Myanmar Text" w:cs="Myanmar Text"/>
          <w:b/>
          <w:sz w:val="26"/>
          <w:szCs w:val="26"/>
        </w:rPr>
        <w:t>v</w:t>
      </w:r>
      <w:proofErr w:type="gramEnd"/>
      <w:r w:rsidRPr="000961D3">
        <w:rPr>
          <w:rFonts w:ascii="Myanmar Text" w:eastAsia="Nanum Gothic" w:hAnsi="Myanmar Text" w:cs="Myanmar Text"/>
          <w:b/>
          <w:sz w:val="26"/>
          <w:szCs w:val="26"/>
        </w:rPr>
        <w:t>(For Technician Use Only During Trial) v</w:t>
      </w:r>
    </w:p>
    <w:tbl>
      <w:tblPr>
        <w:tblW w:w="0" w:type="auto"/>
        <w:tblInd w:w="-118" w:type="dxa"/>
        <w:tblBorders>
          <w:top w:val="nil"/>
          <w:left w:val="nil"/>
          <w:right w:val="nil"/>
        </w:tblBorders>
        <w:tblLayout w:type="fixed"/>
        <w:tblLook w:val="0000" w:firstRow="0" w:lastRow="0" w:firstColumn="0" w:lastColumn="0" w:noHBand="0" w:noVBand="0"/>
      </w:tblPr>
      <w:tblGrid>
        <w:gridCol w:w="4650"/>
        <w:gridCol w:w="4650"/>
      </w:tblGrid>
      <w:tr w:rsidR="007C6E3D" w:rsidRPr="000961D3" w14:paraId="116B824B" w14:textId="77777777">
        <w:tc>
          <w:tcPr>
            <w:tcW w:w="4650" w:type="dxa"/>
            <w:tcBorders>
              <w:top w:val="single" w:sz="8" w:space="0" w:color="auto"/>
              <w:left w:val="single" w:sz="8" w:space="0" w:color="auto"/>
              <w:bottom w:val="single" w:sz="8" w:space="0" w:color="auto"/>
              <w:right w:val="single" w:sz="8" w:space="0" w:color="auto"/>
            </w:tcBorders>
            <w:shd w:val="clear" w:color="auto" w:fill="E2E4E3"/>
          </w:tcPr>
          <w:p w14:paraId="3FA9570E"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u w:val="single"/>
              </w:rPr>
              <w:t>EYES</w:t>
            </w:r>
            <w:r w:rsidRPr="000961D3">
              <w:rPr>
                <w:rFonts w:ascii="Myanmar Text" w:eastAsia="Nanum Gothic" w:hAnsi="Myanmar Text" w:cs="Myanmar Text"/>
                <w:sz w:val="22"/>
                <w:szCs w:val="22"/>
              </w:rPr>
              <w: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E7D8BD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D223D70"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472250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Primer/Base</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A0356B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6CF8163"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59BC9C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Transition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499AEB1"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73A0822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51A3789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Contour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7556F6E"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35BC6CB"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FAD54E0"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Highlight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679DFF65"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08E5C38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2E6324F"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Eyeliner/Smoke-out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3424F55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51856D9D"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718A1A15"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Mascara</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A1778E2"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5DEB239A"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06CAEF0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Lashes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32400AC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6B19E3F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0C1AF94"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Brow Fill</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1797212"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28C8C19E"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5B4A98B9"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u w:val="single"/>
              </w:rPr>
              <w:t>SKIN: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7D1DAEE"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FFF41B9"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65A6893" w14:textId="356AC411" w:rsidR="008D07B6" w:rsidRPr="000961D3" w:rsidRDefault="007C6E3D" w:rsidP="008D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2"/>
                <w:szCs w:val="22"/>
              </w:rPr>
            </w:pPr>
            <w:r w:rsidRPr="000961D3">
              <w:rPr>
                <w:rFonts w:ascii="Myanmar Text" w:eastAsia="Nanum Gothic" w:hAnsi="Myanmar Text" w:cs="Myanmar Text"/>
                <w:sz w:val="22"/>
                <w:szCs w:val="22"/>
              </w:rPr>
              <w:t>Primer</w:t>
            </w:r>
            <w:r w:rsidR="008D07B6" w:rsidRPr="000961D3">
              <w:rPr>
                <w:rFonts w:ascii="Myanmar Text" w:eastAsia="Nanum Gothic" w:hAnsi="Myanmar Text" w:cs="Myanmar Text"/>
                <w:sz w:val="22"/>
                <w:szCs w:val="22"/>
              </w:rPr>
              <w:t>/</w:t>
            </w:r>
          </w:p>
          <w:p w14:paraId="38B8861E" w14:textId="5BF092E5" w:rsidR="008D07B6" w:rsidRPr="000961D3" w:rsidRDefault="008D07B6" w:rsidP="008D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2"/>
                <w:szCs w:val="22"/>
              </w:rPr>
            </w:pPr>
            <w:r w:rsidRPr="000961D3">
              <w:rPr>
                <w:rFonts w:ascii="Myanmar Text" w:eastAsia="Nanum Gothic" w:hAnsi="Myanmar Text" w:cs="Myanmar Text"/>
                <w:sz w:val="22"/>
                <w:szCs w:val="22"/>
              </w:rPr>
              <w:t>Concealer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19FDFDD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66C9BD16"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3E892748"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Foundation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EB4BD2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1F11AC10"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467E41C"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Setting Powder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0A6EE54"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0A4C51C7"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0402A75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Contour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74DAD5E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1487D70E"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CE9F52B"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Blush</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66F3D1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53E8BE64"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3A51E7F0"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Highlighter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733BB05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BA937A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2DCD294"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u w:val="single"/>
              </w:rPr>
              <w:t>LIPS: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C873FD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29BE8CA"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5C8067C"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Liner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5ADAB92"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46359D58"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23E64A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Lipstick</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EA90BC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69187DF4" w14:textId="77777777">
        <w:tc>
          <w:tcPr>
            <w:tcW w:w="4650" w:type="dxa"/>
            <w:tcBorders>
              <w:top w:val="single" w:sz="8" w:space="0" w:color="auto"/>
              <w:left w:val="single" w:sz="8" w:space="0" w:color="auto"/>
              <w:bottom w:val="single" w:sz="8" w:space="0" w:color="auto"/>
              <w:right w:val="single" w:sz="8" w:space="0" w:color="auto"/>
            </w:tcBorders>
            <w:shd w:val="clear" w:color="auto" w:fill="E2E4E3"/>
          </w:tcPr>
          <w:p w14:paraId="11E220D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Lip Gloss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B11E8B0"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bl>
    <w:p w14:paraId="0B2F3B3F" w14:textId="44D67472" w:rsidR="007700ED" w:rsidRDefault="007700ED" w:rsidP="007700ED">
      <w:pPr>
        <w:pStyle w:val="NormalWeb"/>
        <w:shd w:val="clear" w:color="auto" w:fill="FFFFFF"/>
        <w:spacing w:before="0" w:beforeAutospacing="0" w:after="0" w:afterAutospacing="0"/>
        <w:rPr>
          <w:rFonts w:ascii="Myanmar Text" w:hAnsi="Myanmar Text" w:cs="Myanmar Text"/>
          <w:b/>
          <w:color w:val="000000"/>
          <w:sz w:val="52"/>
          <w:szCs w:val="52"/>
        </w:rPr>
      </w:pPr>
    </w:p>
    <w:p w14:paraId="723E2010" w14:textId="77777777" w:rsidR="00CB54CF" w:rsidRPr="000961D3" w:rsidRDefault="00CB54CF" w:rsidP="007700ED">
      <w:pPr>
        <w:pStyle w:val="NormalWeb"/>
        <w:shd w:val="clear" w:color="auto" w:fill="FFFFFF"/>
        <w:spacing w:before="0" w:beforeAutospacing="0" w:after="0" w:afterAutospacing="0"/>
        <w:rPr>
          <w:rFonts w:ascii="Myanmar Text" w:hAnsi="Myanmar Text" w:cs="Myanmar Text"/>
          <w:b/>
          <w:color w:val="000000"/>
          <w:sz w:val="52"/>
          <w:szCs w:val="52"/>
        </w:rPr>
      </w:pPr>
    </w:p>
    <w:p w14:paraId="329BB9AF" w14:textId="4F249ABA" w:rsidR="000961D3" w:rsidRPr="000961D3" w:rsidRDefault="000961D3" w:rsidP="000961D3">
      <w:pPr>
        <w:pStyle w:val="NormalWeb"/>
        <w:shd w:val="clear" w:color="auto" w:fill="FFFFFF"/>
        <w:spacing w:before="0" w:beforeAutospacing="0" w:after="0" w:afterAutospacing="0"/>
        <w:jc w:val="center"/>
        <w:rPr>
          <w:rFonts w:ascii="Myanmar Text" w:hAnsi="Myanmar Text" w:cs="Myanmar Text"/>
          <w:b/>
          <w:i/>
          <w:iCs/>
          <w:color w:val="000000"/>
          <w:sz w:val="24"/>
          <w:szCs w:val="24"/>
        </w:rPr>
      </w:pPr>
      <w:r w:rsidRPr="000961D3">
        <w:rPr>
          <w:rFonts w:ascii="Myanmar Text" w:hAnsi="Myanmar Text" w:cs="Myanmar Text"/>
          <w:b/>
          <w:i/>
          <w:iCs/>
          <w:color w:val="000000"/>
          <w:sz w:val="24"/>
          <w:szCs w:val="24"/>
        </w:rPr>
        <w:t>Bridal Hair and Makeup Q&amp;A</w:t>
      </w:r>
    </w:p>
    <w:p w14:paraId="1B2F3D07"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7E44EFD5"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When should I wash my hair?</w:t>
      </w:r>
    </w:p>
    <w:p w14:paraId="35B1CAB8"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It is best to wash your hair the morning before your wedding. Day old hair is best for hold as the natural oils and product buildup give grit and de-slick the hair.</w:t>
      </w:r>
    </w:p>
    <w:p w14:paraId="00BAD6EE"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1AD41306"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i/>
          <w:iCs/>
          <w:color w:val="000000"/>
          <w:sz w:val="24"/>
          <w:szCs w:val="24"/>
        </w:rPr>
      </w:pPr>
      <w:r w:rsidRPr="000961D3">
        <w:rPr>
          <w:rFonts w:ascii="Myanmar Text" w:hAnsi="Myanmar Text" w:cs="Myanmar Text"/>
          <w:b/>
          <w:i/>
          <w:iCs/>
          <w:color w:val="000000"/>
          <w:sz w:val="24"/>
          <w:szCs w:val="24"/>
        </w:rPr>
        <w:t>Should I trim my hair before my wedding?</w:t>
      </w:r>
    </w:p>
    <w:p w14:paraId="54EA8740"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Yes, determine tendrils and length with your bridal hair specialist at your hair trial. I typically suggest trimming dead ends and de-bulking heavy weight in hair about a month prior to the wedding if needed. If tendrils are desired, face-framing layers can be added.</w:t>
      </w:r>
    </w:p>
    <w:p w14:paraId="44537ED3"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52353B45"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i/>
          <w:iCs/>
          <w:color w:val="000000"/>
          <w:sz w:val="24"/>
          <w:szCs w:val="24"/>
        </w:rPr>
      </w:pPr>
      <w:r w:rsidRPr="000961D3">
        <w:rPr>
          <w:rFonts w:ascii="Myanmar Text" w:hAnsi="Myanmar Text" w:cs="Myanmar Text"/>
          <w:b/>
          <w:i/>
          <w:iCs/>
          <w:color w:val="000000"/>
          <w:sz w:val="24"/>
          <w:szCs w:val="24"/>
        </w:rPr>
        <w:t>Should I dye my hair before my wedding?</w:t>
      </w:r>
    </w:p>
    <w:p w14:paraId="5F2F9F01"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It is important to consider the look you want to stand the test of time as you reminisce years later on your wedding photos. I recommend natural color enhancement with balayage highlights about two shades lighter to accentuate the detail in your bridal hair styling.</w:t>
      </w:r>
    </w:p>
    <w:p w14:paraId="40F3DA81"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66126B57"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i/>
          <w:iCs/>
          <w:color w:val="000000"/>
          <w:sz w:val="24"/>
          <w:szCs w:val="24"/>
        </w:rPr>
      </w:pPr>
      <w:r w:rsidRPr="000961D3">
        <w:rPr>
          <w:rFonts w:ascii="Myanmar Text" w:hAnsi="Myanmar Text" w:cs="Myanmar Text"/>
          <w:b/>
          <w:i/>
          <w:iCs/>
          <w:color w:val="000000"/>
          <w:sz w:val="24"/>
          <w:szCs w:val="24"/>
        </w:rPr>
        <w:lastRenderedPageBreak/>
        <w:t>What are my options for adding length or volume to my bridal hairstyle?</w:t>
      </w:r>
    </w:p>
    <w:p w14:paraId="6BACD8B2"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 xml:space="preserve">Hair extensions are a great option for adding quick length or volume to your wedding up or down-do.  For a less expensive option, visit your local beauty supply or shop online to get matched for clip-in extensions. In this case, be sure that the hair is not synthetic so that it is heatproof.  For longer-term, more custom options, ask your hair artist what hair extension services they offer and if it may be an option for you. </w:t>
      </w:r>
    </w:p>
    <w:p w14:paraId="61021AAD"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28C63BFC"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r w:rsidRPr="000961D3">
        <w:rPr>
          <w:rFonts w:ascii="Myanmar Text" w:hAnsi="Myanmar Text" w:cs="Myanmar Text"/>
          <w:b/>
          <w:bCs/>
          <w:i/>
          <w:iCs/>
          <w:color w:val="000000"/>
          <w:sz w:val="24"/>
          <w:szCs w:val="24"/>
        </w:rPr>
        <w:t>What is the difference between airbrush and traditional makeup?</w:t>
      </w:r>
    </w:p>
    <w:p w14:paraId="57F803EB"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Cs/>
          <w:i/>
          <w:iCs/>
          <w:color w:val="000000"/>
          <w:sz w:val="24"/>
          <w:szCs w:val="24"/>
        </w:rPr>
      </w:pPr>
      <w:r w:rsidRPr="000961D3">
        <w:rPr>
          <w:rFonts w:ascii="Myanmar Text" w:hAnsi="Myanmar Text" w:cs="Myanmar Text"/>
          <w:bCs/>
          <w:i/>
          <w:iCs/>
          <w:color w:val="000000"/>
          <w:sz w:val="24"/>
          <w:szCs w:val="24"/>
        </w:rPr>
        <w:t xml:space="preserve">Traditional makeup refers to cream or powder foundation that is applied with a brush or a sponge.  Airbrush makeup is a liquid product that comes in a large variety of custom shades. It is best for skin tone blending and blemish coverage. The beauty of airbrush makeup is that it is applied with a tool that sprays the product in a super fine mist, allowing for as light or full coverage as desired. Airbrush makeup photographs beautifully and is the most durable option to last through your wedding day festivities. </w:t>
      </w:r>
    </w:p>
    <w:p w14:paraId="60BB3240"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p>
    <w:p w14:paraId="08839FF7"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r w:rsidRPr="000961D3">
        <w:rPr>
          <w:rFonts w:ascii="Myanmar Text" w:hAnsi="Myanmar Text" w:cs="Myanmar Text"/>
          <w:b/>
          <w:bCs/>
          <w:i/>
          <w:iCs/>
          <w:color w:val="000000"/>
          <w:sz w:val="24"/>
          <w:szCs w:val="24"/>
        </w:rPr>
        <w:t>What is the difference between strip lashes, cluster lashes, and individual eyelash extensions?</w:t>
      </w:r>
    </w:p>
    <w:p w14:paraId="3C9C6A9F"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Cs/>
          <w:i/>
          <w:iCs/>
          <w:color w:val="000000"/>
          <w:sz w:val="24"/>
          <w:szCs w:val="24"/>
        </w:rPr>
      </w:pPr>
      <w:r w:rsidRPr="000961D3">
        <w:rPr>
          <w:rFonts w:ascii="Myanmar Text" w:hAnsi="Myanmar Text" w:cs="Myanmar Text"/>
          <w:bCs/>
          <w:i/>
          <w:iCs/>
          <w:color w:val="000000"/>
          <w:sz w:val="24"/>
          <w:szCs w:val="24"/>
        </w:rPr>
        <w:t>Strip lashes are those that are applied to the skin as one piece and only last for the day. Cluster lashes are small bundles that are applied piece by piece for a more natural, custom look. Cluster lashes can be applied with adhesive that lasts one day or an adhesive that lasts up to two weeks.  Individual eyelash extensions are the most natural and longest lasting option. Service time for individual lashes is approximately 3 hours for a full set. With proper application and maintenance, they can last 4-6 weeks. Faux eyelash options are extensive, be sure to speak with your lash technician for more details and to determine which option is best for you!</w:t>
      </w:r>
    </w:p>
    <w:p w14:paraId="57B32FD3"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p>
    <w:p w14:paraId="103E983B"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What can I do to have glowing skin on my wedding day?</w:t>
      </w:r>
    </w:p>
    <w:p w14:paraId="4C62DC76"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Staying hydrated is one of the best things you can do for healthy skin. Regular exfoliation, a healthy diet, and rest are also important steps to achieve that perfect wedding day glow. Make sure to schedule facials and waxing services a few days out to avoid bumps and redness.</w:t>
      </w:r>
    </w:p>
    <w:p w14:paraId="07B06A38"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15E7A789"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Should I do anything to prepare for makeup day-of?</w:t>
      </w:r>
    </w:p>
    <w:p w14:paraId="7312E74B" w14:textId="77777777" w:rsidR="000961D3" w:rsidRPr="000961D3" w:rsidRDefault="000961D3" w:rsidP="000961D3">
      <w:pPr>
        <w:pStyle w:val="NormalWeb"/>
        <w:shd w:val="clear" w:color="auto" w:fill="FFFFFF"/>
        <w:spacing w:before="0" w:beforeAutospacing="0" w:after="45"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Be sure to discuss any skin sensitivities with your makeup specialist at the time of your makeup trial.  If you have preferred makeup prep products such as moisturizer or primer, you may apply those prior to your makeup application. I also recommend bringing your own mascara, lipstick, and pressed blotting powder for touch-ups.</w:t>
      </w:r>
    </w:p>
    <w:p w14:paraId="37400EC0"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2F82A1CF"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What are bridal hair and makeup time factors to consider?</w:t>
      </w:r>
    </w:p>
    <w:p w14:paraId="418655AB"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On average, my team and I reserve 45 minute for bridal party services and an hour for each service for the bride. I typically schedule the bride second to last so that she is not pinching for time but so her hair and makeup will still be fresh. My team arrives 15-30 minutes ahead of time to setup. It is ideal to have buffer time after hair and makeup services for dressing, last minute bites, and pictures.</w:t>
      </w:r>
    </w:p>
    <w:p w14:paraId="5991684C" w14:textId="77777777" w:rsidR="000961D3" w:rsidRPr="000961D3" w:rsidRDefault="000961D3" w:rsidP="000961D3">
      <w:pPr>
        <w:rPr>
          <w:rFonts w:ascii="Myanmar Text" w:hAnsi="Myanmar Text" w:cs="Myanmar Text"/>
          <w:i/>
          <w:iCs/>
          <w:color w:val="FFFFFF" w:themeColor="background1"/>
        </w:rPr>
      </w:pPr>
    </w:p>
    <w:p w14:paraId="510FB323" w14:textId="77777777" w:rsidR="00B42809" w:rsidRPr="000961D3" w:rsidRDefault="00B42809">
      <w:pPr>
        <w:rPr>
          <w:rFonts w:ascii="Myanmar Text" w:eastAsia="Nanum Gothic" w:hAnsi="Myanmar Text" w:cs="Myanmar Text"/>
        </w:rPr>
      </w:pPr>
    </w:p>
    <w:p w14:paraId="156D7A11" w14:textId="77777777" w:rsidR="000961D3" w:rsidRPr="000961D3" w:rsidRDefault="000961D3">
      <w:pPr>
        <w:rPr>
          <w:rFonts w:ascii="Myanmar Text" w:eastAsia="Nanum Gothic" w:hAnsi="Myanmar Text" w:cs="Myanmar Text"/>
        </w:rPr>
      </w:pPr>
    </w:p>
    <w:sectPr w:rsidR="000961D3" w:rsidRPr="000961D3" w:rsidSect="00A053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yanmar MN">
    <w:panose1 w:val="02020600050405020304"/>
    <w:charset w:val="00"/>
    <w:family w:val="auto"/>
    <w:pitch w:val="variable"/>
    <w:sig w:usb0="80100003" w:usb1="00002040" w:usb2="000004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Myanmar Text">
    <w:altName w:val="Athelas Bold Italic"/>
    <w:charset w:val="00"/>
    <w:family w:val="swiss"/>
    <w:pitch w:val="variable"/>
    <w:sig w:usb0="80000003" w:usb1="00000000" w:usb2="00000400" w:usb3="00000000" w:csb0="00000001" w:csb1="00000000"/>
  </w:font>
  <w:font w:name="Nanum Gothic">
    <w:charset w:val="81"/>
    <w:family w:val="auto"/>
    <w:pitch w:val="variable"/>
    <w:sig w:usb0="900002A7" w:usb1="29D7FCFB" w:usb2="00000010" w:usb3="00000000" w:csb0="0008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04E622"/>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B66489"/>
    <w:multiLevelType w:val="hybridMultilevel"/>
    <w:tmpl w:val="66565366"/>
    <w:lvl w:ilvl="0" w:tplc="63344654">
      <w:start w:val="12"/>
      <w:numFmt w:val="bullet"/>
      <w:lvlText w:val="-"/>
      <w:lvlJc w:val="left"/>
      <w:pPr>
        <w:ind w:left="720" w:hanging="360"/>
      </w:pPr>
      <w:rPr>
        <w:rFonts w:ascii="Myanmar MN" w:eastAsiaTheme="minorHAnsi" w:hAnsi="Myanmar MN" w:cs="Myanmar 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86BD4"/>
    <w:multiLevelType w:val="hybridMultilevel"/>
    <w:tmpl w:val="96EA21E2"/>
    <w:lvl w:ilvl="0" w:tplc="3170DF36">
      <w:start w:val="12"/>
      <w:numFmt w:val="bullet"/>
      <w:lvlText w:val="-"/>
      <w:lvlJc w:val="left"/>
      <w:pPr>
        <w:ind w:left="720" w:hanging="360"/>
      </w:pPr>
      <w:rPr>
        <w:rFonts w:ascii="Myanmar MN" w:eastAsiaTheme="minorHAnsi" w:hAnsi="Myanmar MN" w:cs="Myanmar 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F74F5"/>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3D"/>
    <w:rsid w:val="00010537"/>
    <w:rsid w:val="00052EEC"/>
    <w:rsid w:val="00056C94"/>
    <w:rsid w:val="000961D3"/>
    <w:rsid w:val="000B3047"/>
    <w:rsid w:val="00280980"/>
    <w:rsid w:val="002C0441"/>
    <w:rsid w:val="002D3498"/>
    <w:rsid w:val="002E05DE"/>
    <w:rsid w:val="00326D1C"/>
    <w:rsid w:val="00337AE6"/>
    <w:rsid w:val="003443FD"/>
    <w:rsid w:val="00466899"/>
    <w:rsid w:val="00483176"/>
    <w:rsid w:val="004E20CC"/>
    <w:rsid w:val="004F1607"/>
    <w:rsid w:val="00584D6F"/>
    <w:rsid w:val="005B5048"/>
    <w:rsid w:val="006A576E"/>
    <w:rsid w:val="00711CE8"/>
    <w:rsid w:val="007213B2"/>
    <w:rsid w:val="007540F5"/>
    <w:rsid w:val="007700ED"/>
    <w:rsid w:val="007C6E3D"/>
    <w:rsid w:val="007E64BD"/>
    <w:rsid w:val="00832746"/>
    <w:rsid w:val="0089064E"/>
    <w:rsid w:val="008A3C7E"/>
    <w:rsid w:val="008A4571"/>
    <w:rsid w:val="008D07B6"/>
    <w:rsid w:val="008F038E"/>
    <w:rsid w:val="009212FE"/>
    <w:rsid w:val="009359F5"/>
    <w:rsid w:val="00994954"/>
    <w:rsid w:val="00A014CA"/>
    <w:rsid w:val="00A0508F"/>
    <w:rsid w:val="00A053BF"/>
    <w:rsid w:val="00A73222"/>
    <w:rsid w:val="00A855F1"/>
    <w:rsid w:val="00AF3E67"/>
    <w:rsid w:val="00B36A3A"/>
    <w:rsid w:val="00B42809"/>
    <w:rsid w:val="00B62641"/>
    <w:rsid w:val="00CB54CF"/>
    <w:rsid w:val="00CC149F"/>
    <w:rsid w:val="00CF4301"/>
    <w:rsid w:val="00D56104"/>
    <w:rsid w:val="00D75326"/>
    <w:rsid w:val="00DD199C"/>
    <w:rsid w:val="00DD2E88"/>
    <w:rsid w:val="00DD4686"/>
    <w:rsid w:val="00DF262A"/>
    <w:rsid w:val="00E81964"/>
    <w:rsid w:val="00EB73C0"/>
    <w:rsid w:val="00F45121"/>
    <w:rsid w:val="00FD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C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88"/>
    <w:pPr>
      <w:ind w:left="720"/>
      <w:contextualSpacing/>
    </w:pPr>
  </w:style>
  <w:style w:type="paragraph" w:styleId="BalloonText">
    <w:name w:val="Balloon Text"/>
    <w:basedOn w:val="Normal"/>
    <w:link w:val="BalloonTextChar"/>
    <w:uiPriority w:val="99"/>
    <w:semiHidden/>
    <w:unhideWhenUsed/>
    <w:rsid w:val="00994954"/>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954"/>
    <w:rPr>
      <w:rFonts w:ascii="Lucida Grande" w:hAnsi="Lucida Grande"/>
      <w:sz w:val="18"/>
      <w:szCs w:val="18"/>
    </w:rPr>
  </w:style>
  <w:style w:type="paragraph" w:styleId="NormalWeb">
    <w:name w:val="Normal (Web)"/>
    <w:basedOn w:val="Normal"/>
    <w:uiPriority w:val="99"/>
    <w:semiHidden/>
    <w:unhideWhenUsed/>
    <w:rsid w:val="000961D3"/>
    <w:pPr>
      <w:spacing w:before="100" w:beforeAutospacing="1" w:after="100" w:afterAutospacing="1"/>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88"/>
    <w:pPr>
      <w:ind w:left="720"/>
      <w:contextualSpacing/>
    </w:pPr>
  </w:style>
  <w:style w:type="paragraph" w:styleId="BalloonText">
    <w:name w:val="Balloon Text"/>
    <w:basedOn w:val="Normal"/>
    <w:link w:val="BalloonTextChar"/>
    <w:uiPriority w:val="99"/>
    <w:semiHidden/>
    <w:unhideWhenUsed/>
    <w:rsid w:val="00994954"/>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954"/>
    <w:rPr>
      <w:rFonts w:ascii="Lucida Grande" w:hAnsi="Lucida Grande"/>
      <w:sz w:val="18"/>
      <w:szCs w:val="18"/>
    </w:rPr>
  </w:style>
  <w:style w:type="paragraph" w:styleId="NormalWeb">
    <w:name w:val="Normal (Web)"/>
    <w:basedOn w:val="Normal"/>
    <w:uiPriority w:val="99"/>
    <w:semiHidden/>
    <w:unhideWhenUsed/>
    <w:rsid w:val="000961D3"/>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lucas</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Lucas</dc:creator>
  <cp:keywords/>
  <dc:description/>
  <cp:lastModifiedBy>deb lucas</cp:lastModifiedBy>
  <cp:revision>2</cp:revision>
  <cp:lastPrinted>2020-02-20T22:46:00Z</cp:lastPrinted>
  <dcterms:created xsi:type="dcterms:W3CDTF">2021-02-18T16:47:00Z</dcterms:created>
  <dcterms:modified xsi:type="dcterms:W3CDTF">2021-02-18T16:47:00Z</dcterms:modified>
</cp:coreProperties>
</file>